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F2D" w:rsidRDefault="00726C01" w:rsidP="002C1F2D">
      <w:pPr>
        <w:widowControl w:val="0"/>
        <w:spacing w:line="276" w:lineRule="auto"/>
        <w:jc w:val="both"/>
        <w:rPr>
          <w:color w:val="000000"/>
          <w:kern w:val="1"/>
        </w:rPr>
      </w:pPr>
      <w:r>
        <w:rPr>
          <w:noProof/>
          <w:color w:val="000000"/>
          <w:kern w:val="1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8" type="#_x0000_t202" style="position:absolute;left:0;text-align:left;margin-left:-16.25pt;margin-top:11.7pt;width:219.15pt;height:91.1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" stroked="f">
            <v:textbox>
              <w:txbxContent>
                <w:p w:rsidR="00147FA1" w:rsidRPr="00096059" w:rsidRDefault="00147FA1" w:rsidP="002C1F2D">
                  <w:pPr>
                    <w:pStyle w:val="Default"/>
                  </w:pPr>
                  <w:r>
                    <w:t>ПРИНЯТА</w:t>
                  </w:r>
                </w:p>
                <w:p w:rsidR="00147FA1" w:rsidRPr="009D1AB0" w:rsidRDefault="00147FA1" w:rsidP="002C1F2D">
                  <w:pPr>
                    <w:pStyle w:val="Default"/>
                  </w:pPr>
                  <w:r>
                    <w:t>Совет педагогов МБДОУ</w:t>
                  </w:r>
                </w:p>
                <w:p w:rsidR="00147FA1" w:rsidRPr="00BE7519" w:rsidRDefault="00147FA1" w:rsidP="002C1F2D">
                  <w:pPr>
                    <w:pStyle w:val="Default"/>
                  </w:pPr>
                  <w:r>
                    <w:t>ДС</w:t>
                  </w:r>
                  <w:r w:rsidRPr="009D1AB0">
                    <w:t xml:space="preserve"> </w:t>
                  </w:r>
                  <w:r>
                    <w:t>№ 24 «Росинка»</w:t>
                  </w:r>
                </w:p>
                <w:p w:rsidR="00147FA1" w:rsidRPr="00096059" w:rsidRDefault="00147FA1" w:rsidP="002C1F2D">
                  <w:pPr>
                    <w:pStyle w:val="Default"/>
                  </w:pPr>
                  <w:r>
                    <w:t>Протокол № 1</w:t>
                  </w:r>
                </w:p>
                <w:p w:rsidR="00147FA1" w:rsidRPr="00BE7519" w:rsidRDefault="00147FA1" w:rsidP="002C1F2D">
                  <w:pPr>
                    <w:pStyle w:val="Default"/>
                    <w:rPr>
                      <w:u w:val="single"/>
                    </w:rPr>
                  </w:pPr>
                  <w:r w:rsidRPr="00BE7519">
                    <w:rPr>
                      <w:u w:val="single"/>
                    </w:rPr>
                    <w:t>«</w:t>
                  </w:r>
                  <w:r>
                    <w:rPr>
                      <w:u w:val="single"/>
                    </w:rPr>
                    <w:t>29</w:t>
                  </w:r>
                  <w:r w:rsidRPr="00BE7519">
                    <w:rPr>
                      <w:u w:val="single"/>
                    </w:rPr>
                    <w:t>»</w:t>
                  </w:r>
                  <w:r w:rsidRPr="00BE7519">
                    <w:rPr>
                      <w:u w:val="single"/>
                      <w:lang w:val="en-US"/>
                    </w:rPr>
                    <w:t xml:space="preserve"> </w:t>
                  </w:r>
                  <w:r w:rsidRPr="00BE7519">
                    <w:rPr>
                      <w:u w:val="single"/>
                    </w:rPr>
                    <w:t>августа</w:t>
                  </w:r>
                  <w:r w:rsidRPr="00BE7519">
                    <w:rPr>
                      <w:u w:val="single"/>
                      <w:lang w:val="en-US"/>
                    </w:rPr>
                    <w:t xml:space="preserve"> </w:t>
                  </w:r>
                  <w:r w:rsidRPr="00BE7519">
                    <w:rPr>
                      <w:u w:val="single"/>
                    </w:rPr>
                    <w:t>202</w:t>
                  </w:r>
                  <w:r>
                    <w:rPr>
                      <w:u w:val="single"/>
                    </w:rPr>
                    <w:t>2</w:t>
                  </w:r>
                  <w:r w:rsidRPr="00BE7519">
                    <w:rPr>
                      <w:u w:val="single"/>
                    </w:rPr>
                    <w:t xml:space="preserve"> г.</w:t>
                  </w:r>
                </w:p>
              </w:txbxContent>
            </v:textbox>
            <w10:wrap anchorx="margin"/>
          </v:shape>
        </w:pict>
      </w:r>
    </w:p>
    <w:p w:rsidR="002C1F2D" w:rsidRDefault="00726C01" w:rsidP="002C1F2D">
      <w:pPr>
        <w:widowControl w:val="0"/>
        <w:spacing w:line="276" w:lineRule="auto"/>
        <w:jc w:val="both"/>
        <w:rPr>
          <w:color w:val="000000"/>
          <w:kern w:val="1"/>
        </w:rPr>
      </w:pPr>
      <w:r>
        <w:rPr>
          <w:noProof/>
          <w:color w:val="000000"/>
          <w:kern w:val="1"/>
          <w:lang w:eastAsia="ru-RU"/>
        </w:rPr>
        <w:pict>
          <v:shape id="Надпись 3" o:spid="_x0000_s1026" type="#_x0000_t202" style="position:absolute;left:0;text-align:left;margin-left:311.5pt;margin-top:.3pt;width:189pt;height:76.1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" stroked="f">
            <v:textbox>
              <w:txbxContent>
                <w:p w:rsidR="00147FA1" w:rsidRDefault="00147FA1" w:rsidP="002C1F2D">
                  <w:pPr>
                    <w:pStyle w:val="Default"/>
                  </w:pPr>
                  <w:r w:rsidRPr="00096059">
                    <w:t>УТВЕРЖД</w:t>
                  </w:r>
                  <w:r w:rsidR="007B08C7">
                    <w:t>ЕНА</w:t>
                  </w:r>
                </w:p>
                <w:p w:rsidR="00147FA1" w:rsidRPr="00096059" w:rsidRDefault="00147FA1" w:rsidP="002C1F2D">
                  <w:pPr>
                    <w:pStyle w:val="Default"/>
                  </w:pPr>
                  <w:r>
                    <w:t xml:space="preserve">Приказ </w:t>
                  </w:r>
                  <w:r w:rsidRPr="00BE7519">
                    <w:rPr>
                      <w:u w:val="single"/>
                    </w:rPr>
                    <w:t>№ - ОД от</w:t>
                  </w:r>
                  <w:r>
                    <w:rPr>
                      <w:u w:val="single"/>
                    </w:rPr>
                    <w:t xml:space="preserve"> 29</w:t>
                  </w:r>
                  <w:r w:rsidRPr="00BE7519">
                    <w:rPr>
                      <w:u w:val="single"/>
                    </w:rPr>
                    <w:t xml:space="preserve"> .08.202</w:t>
                  </w:r>
                  <w:r>
                    <w:rPr>
                      <w:u w:val="single"/>
                    </w:rPr>
                    <w:t>2</w:t>
                  </w:r>
                  <w:r w:rsidRPr="00BE7519">
                    <w:rPr>
                      <w:u w:val="single"/>
                    </w:rPr>
                    <w:t>г.</w:t>
                  </w:r>
                </w:p>
                <w:p w:rsidR="00147FA1" w:rsidRDefault="00147FA1" w:rsidP="002C1F2D">
                  <w:pPr>
                    <w:pStyle w:val="Default"/>
                  </w:pPr>
                  <w:r>
                    <w:t xml:space="preserve">заведующий МБДОУ </w:t>
                  </w:r>
                </w:p>
                <w:p w:rsidR="00147FA1" w:rsidRDefault="00147FA1" w:rsidP="002C1F2D">
                  <w:pPr>
                    <w:pStyle w:val="Default"/>
                  </w:pPr>
                  <w:r>
                    <w:t xml:space="preserve">ДС № 24 «Росинка» </w:t>
                  </w:r>
                </w:p>
                <w:p w:rsidR="00147FA1" w:rsidRDefault="00147FA1" w:rsidP="002C1F2D">
                  <w:pPr>
                    <w:pStyle w:val="Default"/>
                  </w:pPr>
                  <w:r>
                    <w:t xml:space="preserve">                             </w:t>
                  </w:r>
                  <w:proofErr w:type="spellStart"/>
                  <w:r>
                    <w:t>Г.Е.Назаренко</w:t>
                  </w:r>
                  <w:proofErr w:type="spellEnd"/>
                </w:p>
                <w:p w:rsidR="00147FA1" w:rsidRDefault="00147FA1" w:rsidP="002C1F2D">
                  <w:pPr>
                    <w:pStyle w:val="Default"/>
                  </w:pPr>
                  <w:r>
                    <w:t xml:space="preserve">                               </w:t>
                  </w:r>
                </w:p>
                <w:p w:rsidR="00147FA1" w:rsidRPr="00096059" w:rsidRDefault="00147FA1" w:rsidP="002C1F2D">
                  <w:pPr>
                    <w:pStyle w:val="Default"/>
                  </w:pPr>
                  <w:r>
                    <w:t>______________</w:t>
                  </w:r>
                </w:p>
                <w:p w:rsidR="00147FA1" w:rsidRDefault="00147FA1" w:rsidP="002C1F2D">
                  <w:pPr>
                    <w:pStyle w:val="Default"/>
                  </w:pPr>
                  <w:r>
                    <w:t>________________</w:t>
                  </w:r>
                </w:p>
                <w:p w:rsidR="00147FA1" w:rsidRPr="00096059" w:rsidRDefault="00147FA1" w:rsidP="002C1F2D">
                  <w:pPr>
                    <w:pStyle w:val="Default"/>
                  </w:pPr>
                  <w:r w:rsidRPr="00096059">
                    <w:t>.</w:t>
                  </w:r>
                </w:p>
              </w:txbxContent>
            </v:textbox>
            <w10:wrap anchorx="margin"/>
          </v:shape>
        </w:pict>
      </w:r>
    </w:p>
    <w:p w:rsidR="002C1F2D" w:rsidRDefault="002C1F2D" w:rsidP="002C1F2D">
      <w:pPr>
        <w:widowControl w:val="0"/>
        <w:spacing w:line="276" w:lineRule="auto"/>
        <w:jc w:val="both"/>
        <w:rPr>
          <w:color w:val="000000"/>
          <w:kern w:val="1"/>
        </w:rPr>
      </w:pPr>
    </w:p>
    <w:p w:rsidR="002C1F2D" w:rsidRDefault="002C1F2D" w:rsidP="002C1F2D">
      <w:pPr>
        <w:widowControl w:val="0"/>
        <w:spacing w:line="276" w:lineRule="auto"/>
        <w:jc w:val="both"/>
        <w:rPr>
          <w:color w:val="000000"/>
          <w:kern w:val="1"/>
        </w:rPr>
      </w:pPr>
    </w:p>
    <w:p w:rsidR="002C1F2D" w:rsidRDefault="002C1F2D" w:rsidP="002C1F2D">
      <w:pPr>
        <w:widowControl w:val="0"/>
        <w:spacing w:line="276" w:lineRule="auto"/>
        <w:jc w:val="both"/>
        <w:rPr>
          <w:color w:val="000000"/>
          <w:kern w:val="1"/>
        </w:rPr>
      </w:pPr>
    </w:p>
    <w:p w:rsidR="002C1F2D" w:rsidRDefault="002C1F2D" w:rsidP="002C1F2D">
      <w:pPr>
        <w:widowControl w:val="0"/>
        <w:spacing w:line="276" w:lineRule="auto"/>
        <w:jc w:val="both"/>
        <w:rPr>
          <w:b/>
          <w:color w:val="000000"/>
          <w:kern w:val="1"/>
        </w:rPr>
      </w:pPr>
    </w:p>
    <w:p w:rsidR="002C1F2D" w:rsidRDefault="002C1F2D" w:rsidP="002C1F2D">
      <w:pPr>
        <w:widowControl w:val="0"/>
        <w:spacing w:line="276" w:lineRule="auto"/>
        <w:jc w:val="both"/>
        <w:rPr>
          <w:b/>
          <w:color w:val="000000"/>
          <w:kern w:val="1"/>
        </w:rPr>
      </w:pPr>
    </w:p>
    <w:p w:rsidR="002C1F2D" w:rsidRDefault="002C1F2D" w:rsidP="002C1F2D">
      <w:pPr>
        <w:widowControl w:val="0"/>
        <w:spacing w:line="276" w:lineRule="auto"/>
        <w:jc w:val="both"/>
        <w:rPr>
          <w:b/>
          <w:color w:val="000000"/>
          <w:kern w:val="1"/>
        </w:rPr>
      </w:pPr>
    </w:p>
    <w:p w:rsidR="002C1F2D" w:rsidRDefault="002C1F2D" w:rsidP="002C1F2D">
      <w:pPr>
        <w:widowControl w:val="0"/>
        <w:spacing w:line="276" w:lineRule="auto"/>
        <w:jc w:val="both"/>
        <w:rPr>
          <w:b/>
          <w:color w:val="000000"/>
          <w:kern w:val="1"/>
        </w:rPr>
      </w:pPr>
    </w:p>
    <w:p w:rsidR="002C1F2D" w:rsidRDefault="002C1F2D" w:rsidP="002C1F2D">
      <w:pPr>
        <w:widowControl w:val="0"/>
        <w:spacing w:line="276" w:lineRule="auto"/>
        <w:jc w:val="both"/>
        <w:rPr>
          <w:b/>
          <w:color w:val="000000"/>
          <w:kern w:val="1"/>
        </w:rPr>
      </w:pPr>
    </w:p>
    <w:p w:rsidR="002C1F2D" w:rsidRDefault="002C1F2D" w:rsidP="002C1F2D">
      <w:pPr>
        <w:widowControl w:val="0"/>
        <w:spacing w:line="276" w:lineRule="auto"/>
        <w:jc w:val="both"/>
        <w:rPr>
          <w:b/>
          <w:color w:val="000000"/>
          <w:kern w:val="1"/>
        </w:rPr>
      </w:pPr>
    </w:p>
    <w:p w:rsidR="002C1F2D" w:rsidRDefault="002C1F2D" w:rsidP="002C1F2D">
      <w:pPr>
        <w:widowControl w:val="0"/>
        <w:spacing w:line="276" w:lineRule="auto"/>
        <w:jc w:val="both"/>
        <w:rPr>
          <w:b/>
          <w:color w:val="000000"/>
          <w:kern w:val="1"/>
        </w:rPr>
      </w:pPr>
    </w:p>
    <w:p w:rsidR="002C1F2D" w:rsidRDefault="002C1F2D" w:rsidP="002C1F2D">
      <w:pPr>
        <w:widowControl w:val="0"/>
        <w:spacing w:line="276" w:lineRule="auto"/>
        <w:jc w:val="both"/>
        <w:rPr>
          <w:b/>
          <w:color w:val="000000"/>
          <w:kern w:val="1"/>
        </w:rPr>
      </w:pPr>
    </w:p>
    <w:p w:rsidR="002C1F2D" w:rsidRDefault="002C1F2D" w:rsidP="002C1F2D">
      <w:pPr>
        <w:widowControl w:val="0"/>
        <w:spacing w:line="276" w:lineRule="auto"/>
        <w:jc w:val="both"/>
        <w:rPr>
          <w:b/>
          <w:color w:val="000000"/>
          <w:kern w:val="1"/>
        </w:rPr>
      </w:pPr>
    </w:p>
    <w:p w:rsidR="002C1F2D" w:rsidRDefault="002C1F2D" w:rsidP="002C1F2D">
      <w:pPr>
        <w:widowControl w:val="0"/>
        <w:spacing w:line="276" w:lineRule="auto"/>
        <w:jc w:val="both"/>
        <w:rPr>
          <w:b/>
          <w:color w:val="000000"/>
          <w:kern w:val="1"/>
        </w:rPr>
      </w:pPr>
    </w:p>
    <w:p w:rsidR="002C1F2D" w:rsidRDefault="002C1F2D" w:rsidP="002C1F2D">
      <w:pPr>
        <w:widowControl w:val="0"/>
        <w:spacing w:line="276" w:lineRule="auto"/>
        <w:jc w:val="both"/>
        <w:rPr>
          <w:b/>
          <w:color w:val="000000"/>
          <w:kern w:val="1"/>
        </w:rPr>
      </w:pPr>
    </w:p>
    <w:p w:rsidR="002C1F2D" w:rsidRPr="00B4414A" w:rsidRDefault="002C1F2D" w:rsidP="002C1F2D">
      <w:pPr>
        <w:widowControl w:val="0"/>
        <w:spacing w:line="276" w:lineRule="auto"/>
        <w:jc w:val="center"/>
        <w:rPr>
          <w:b/>
          <w:color w:val="000000"/>
          <w:kern w:val="1"/>
          <w:sz w:val="28"/>
          <w:szCs w:val="28"/>
        </w:rPr>
      </w:pPr>
      <w:r w:rsidRPr="00B4414A">
        <w:rPr>
          <w:b/>
          <w:color w:val="000000"/>
          <w:kern w:val="1"/>
          <w:sz w:val="28"/>
          <w:szCs w:val="28"/>
        </w:rPr>
        <w:t>РАБОЧАЯ ПРОГРАММА ВОСПИТАНИЯ</w:t>
      </w:r>
    </w:p>
    <w:p w:rsidR="002C1F2D" w:rsidRDefault="007B08C7" w:rsidP="00B4414A">
      <w:pPr>
        <w:widowControl w:val="0"/>
        <w:shd w:val="clear" w:color="auto" w:fill="FFFFFF" w:themeFill="background1"/>
        <w:spacing w:line="276" w:lineRule="auto"/>
        <w:jc w:val="center"/>
        <w:rPr>
          <w:b/>
          <w:color w:val="000000"/>
          <w:kern w:val="1"/>
          <w:sz w:val="28"/>
          <w:szCs w:val="28"/>
        </w:rPr>
      </w:pPr>
      <w:r>
        <w:rPr>
          <w:b/>
          <w:color w:val="000000"/>
          <w:kern w:val="1"/>
          <w:sz w:val="28"/>
          <w:szCs w:val="28"/>
        </w:rPr>
        <w:t xml:space="preserve">МУНИЦИПАЛЬНОГО </w:t>
      </w:r>
      <w:r w:rsidR="00B4414A">
        <w:rPr>
          <w:b/>
          <w:color w:val="000000"/>
          <w:kern w:val="1"/>
          <w:sz w:val="28"/>
          <w:szCs w:val="28"/>
        </w:rPr>
        <w:t xml:space="preserve">БЮДЖЕТНОГО </w:t>
      </w:r>
      <w:r w:rsidR="002C1F2D" w:rsidRPr="00B4414A">
        <w:rPr>
          <w:b/>
          <w:color w:val="000000"/>
          <w:kern w:val="1"/>
          <w:sz w:val="28"/>
          <w:szCs w:val="28"/>
        </w:rPr>
        <w:t xml:space="preserve">ДОШКОЛЬНОГО ОБРАЗОВАТЕЛЬНОГО УЧРЕЖДЕНИЯ </w:t>
      </w:r>
      <w:r w:rsidR="00B4414A">
        <w:rPr>
          <w:b/>
          <w:color w:val="000000"/>
          <w:kern w:val="1"/>
          <w:sz w:val="28"/>
          <w:szCs w:val="28"/>
        </w:rPr>
        <w:t>ДЕТСК</w:t>
      </w:r>
      <w:r>
        <w:rPr>
          <w:b/>
          <w:color w:val="000000"/>
          <w:kern w:val="1"/>
          <w:sz w:val="28"/>
          <w:szCs w:val="28"/>
        </w:rPr>
        <w:t>ОГО</w:t>
      </w:r>
      <w:r w:rsidR="00B4414A">
        <w:rPr>
          <w:b/>
          <w:color w:val="000000"/>
          <w:kern w:val="1"/>
          <w:sz w:val="28"/>
          <w:szCs w:val="28"/>
        </w:rPr>
        <w:t xml:space="preserve"> САД</w:t>
      </w:r>
      <w:r>
        <w:rPr>
          <w:b/>
          <w:color w:val="000000"/>
          <w:kern w:val="1"/>
          <w:sz w:val="28"/>
          <w:szCs w:val="28"/>
        </w:rPr>
        <w:t>А</w:t>
      </w:r>
      <w:r w:rsidR="00B4414A">
        <w:rPr>
          <w:b/>
          <w:color w:val="000000"/>
          <w:kern w:val="1"/>
          <w:sz w:val="28"/>
          <w:szCs w:val="28"/>
        </w:rPr>
        <w:t xml:space="preserve"> № 24 «</w:t>
      </w:r>
      <w:proofErr w:type="gramStart"/>
      <w:r w:rsidR="00B4414A">
        <w:rPr>
          <w:b/>
          <w:color w:val="000000"/>
          <w:kern w:val="1"/>
          <w:sz w:val="28"/>
          <w:szCs w:val="28"/>
        </w:rPr>
        <w:t xml:space="preserve">РОСИНКА» </w:t>
      </w:r>
      <w:r>
        <w:rPr>
          <w:b/>
          <w:color w:val="000000"/>
          <w:kern w:val="1"/>
          <w:sz w:val="28"/>
          <w:szCs w:val="28"/>
        </w:rPr>
        <w:t xml:space="preserve"> </w:t>
      </w:r>
      <w:proofErr w:type="spellStart"/>
      <w:r>
        <w:rPr>
          <w:b/>
          <w:color w:val="000000"/>
          <w:kern w:val="1"/>
          <w:sz w:val="28"/>
          <w:szCs w:val="28"/>
        </w:rPr>
        <w:t>с.НОВОЕ</w:t>
      </w:r>
      <w:proofErr w:type="spellEnd"/>
      <w:proofErr w:type="gramEnd"/>
      <w:r>
        <w:rPr>
          <w:b/>
          <w:color w:val="000000"/>
          <w:kern w:val="1"/>
          <w:sz w:val="28"/>
          <w:szCs w:val="28"/>
        </w:rPr>
        <w:t xml:space="preserve"> СЕЛО  </w:t>
      </w:r>
      <w:r w:rsidR="002C1F2D" w:rsidRPr="00B4414A">
        <w:rPr>
          <w:b/>
          <w:color w:val="000000"/>
          <w:kern w:val="1"/>
          <w:sz w:val="28"/>
          <w:szCs w:val="28"/>
        </w:rPr>
        <w:t xml:space="preserve">МУНИЦИПАЛЬНОГО ОБРАЗОВАНИЯ </w:t>
      </w:r>
      <w:r w:rsidR="00856EC9" w:rsidRPr="00B4414A">
        <w:rPr>
          <w:b/>
          <w:color w:val="000000"/>
          <w:kern w:val="1"/>
          <w:sz w:val="28"/>
          <w:szCs w:val="28"/>
        </w:rPr>
        <w:t xml:space="preserve"> БРЮХОВЕЦКИЙ РАЙОН</w:t>
      </w:r>
    </w:p>
    <w:p w:rsidR="002C1F2D" w:rsidRDefault="002C1F2D" w:rsidP="002C1F2D">
      <w:pPr>
        <w:widowControl w:val="0"/>
        <w:spacing w:line="276" w:lineRule="auto"/>
        <w:jc w:val="both"/>
        <w:rPr>
          <w:b/>
          <w:color w:val="000000"/>
          <w:kern w:val="1"/>
          <w:sz w:val="28"/>
          <w:szCs w:val="28"/>
        </w:rPr>
      </w:pPr>
    </w:p>
    <w:p w:rsidR="002C1F2D" w:rsidRDefault="002C1F2D" w:rsidP="002C1F2D">
      <w:pPr>
        <w:widowControl w:val="0"/>
        <w:spacing w:line="276" w:lineRule="auto"/>
        <w:jc w:val="both"/>
        <w:rPr>
          <w:b/>
          <w:bCs/>
          <w:color w:val="000000"/>
          <w:kern w:val="1"/>
          <w:sz w:val="28"/>
          <w:szCs w:val="28"/>
        </w:rPr>
      </w:pPr>
    </w:p>
    <w:p w:rsidR="002C1F2D" w:rsidRDefault="002C1F2D" w:rsidP="002C1F2D">
      <w:pPr>
        <w:widowControl w:val="0"/>
        <w:spacing w:line="276" w:lineRule="auto"/>
        <w:jc w:val="both"/>
        <w:rPr>
          <w:b/>
          <w:bCs/>
          <w:color w:val="000000"/>
          <w:kern w:val="1"/>
          <w:sz w:val="28"/>
          <w:szCs w:val="28"/>
        </w:rPr>
      </w:pPr>
    </w:p>
    <w:p w:rsidR="002C1F2D" w:rsidRDefault="002C1F2D" w:rsidP="002C1F2D">
      <w:pPr>
        <w:widowControl w:val="0"/>
        <w:spacing w:line="276" w:lineRule="auto"/>
        <w:jc w:val="both"/>
        <w:rPr>
          <w:b/>
          <w:bCs/>
          <w:color w:val="000000"/>
          <w:kern w:val="1"/>
          <w:sz w:val="28"/>
          <w:szCs w:val="28"/>
        </w:rPr>
      </w:pPr>
    </w:p>
    <w:p w:rsidR="002C1F2D" w:rsidRDefault="002C1F2D" w:rsidP="002C1F2D">
      <w:pPr>
        <w:widowControl w:val="0"/>
        <w:spacing w:line="276" w:lineRule="auto"/>
        <w:jc w:val="both"/>
        <w:rPr>
          <w:b/>
          <w:bCs/>
          <w:color w:val="000000"/>
          <w:kern w:val="1"/>
        </w:rPr>
      </w:pPr>
    </w:p>
    <w:p w:rsidR="002C1F2D" w:rsidRDefault="002C1F2D" w:rsidP="002C1F2D">
      <w:pPr>
        <w:widowControl w:val="0"/>
        <w:spacing w:line="276" w:lineRule="auto"/>
        <w:jc w:val="both"/>
        <w:rPr>
          <w:b/>
          <w:color w:val="000000"/>
          <w:kern w:val="1"/>
        </w:rPr>
      </w:pPr>
    </w:p>
    <w:p w:rsidR="002C1F2D" w:rsidRDefault="002C1F2D" w:rsidP="002C1F2D">
      <w:pPr>
        <w:widowControl w:val="0"/>
        <w:spacing w:line="276" w:lineRule="auto"/>
        <w:jc w:val="both"/>
        <w:rPr>
          <w:b/>
          <w:color w:val="000000"/>
          <w:kern w:val="1"/>
        </w:rPr>
      </w:pPr>
    </w:p>
    <w:p w:rsidR="002C1F2D" w:rsidRDefault="002C1F2D" w:rsidP="002C1F2D">
      <w:pPr>
        <w:widowControl w:val="0"/>
        <w:spacing w:line="276" w:lineRule="auto"/>
        <w:jc w:val="both"/>
        <w:rPr>
          <w:b/>
          <w:color w:val="000000"/>
          <w:kern w:val="1"/>
        </w:rPr>
      </w:pPr>
    </w:p>
    <w:p w:rsidR="002C1F2D" w:rsidRDefault="002C1F2D" w:rsidP="002C1F2D">
      <w:pPr>
        <w:widowControl w:val="0"/>
        <w:spacing w:line="276" w:lineRule="auto"/>
        <w:jc w:val="both"/>
        <w:rPr>
          <w:b/>
          <w:color w:val="000000"/>
          <w:kern w:val="1"/>
        </w:rPr>
      </w:pPr>
    </w:p>
    <w:p w:rsidR="002C1F2D" w:rsidRDefault="002C1F2D" w:rsidP="002C1F2D">
      <w:pPr>
        <w:widowControl w:val="0"/>
        <w:spacing w:line="276" w:lineRule="auto"/>
        <w:jc w:val="both"/>
        <w:rPr>
          <w:b/>
          <w:color w:val="000000"/>
          <w:kern w:val="1"/>
        </w:rPr>
      </w:pPr>
    </w:p>
    <w:p w:rsidR="002C1F2D" w:rsidRDefault="002C1F2D" w:rsidP="002C1F2D">
      <w:pPr>
        <w:widowControl w:val="0"/>
        <w:spacing w:line="276" w:lineRule="auto"/>
        <w:jc w:val="both"/>
        <w:rPr>
          <w:b/>
          <w:color w:val="000000"/>
          <w:kern w:val="1"/>
        </w:rPr>
      </w:pPr>
    </w:p>
    <w:p w:rsidR="002C1F2D" w:rsidRDefault="002C1F2D" w:rsidP="002C1F2D">
      <w:pPr>
        <w:widowControl w:val="0"/>
        <w:spacing w:line="276" w:lineRule="auto"/>
        <w:jc w:val="center"/>
        <w:rPr>
          <w:b/>
          <w:color w:val="000000"/>
          <w:kern w:val="1"/>
        </w:rPr>
      </w:pPr>
    </w:p>
    <w:p w:rsidR="002C1F2D" w:rsidRDefault="002C1F2D" w:rsidP="002C1F2D">
      <w:pPr>
        <w:widowControl w:val="0"/>
        <w:spacing w:line="276" w:lineRule="auto"/>
        <w:jc w:val="center"/>
        <w:rPr>
          <w:b/>
          <w:color w:val="000000"/>
          <w:kern w:val="1"/>
        </w:rPr>
      </w:pPr>
    </w:p>
    <w:p w:rsidR="002C1F2D" w:rsidRDefault="002C1F2D" w:rsidP="002C1F2D">
      <w:pPr>
        <w:widowControl w:val="0"/>
        <w:spacing w:line="276" w:lineRule="auto"/>
        <w:jc w:val="center"/>
        <w:rPr>
          <w:b/>
          <w:color w:val="000000"/>
          <w:kern w:val="1"/>
        </w:rPr>
      </w:pPr>
    </w:p>
    <w:p w:rsidR="002C1F2D" w:rsidRDefault="002C1F2D" w:rsidP="002C1F2D">
      <w:pPr>
        <w:widowControl w:val="0"/>
        <w:spacing w:line="276" w:lineRule="auto"/>
        <w:jc w:val="center"/>
        <w:rPr>
          <w:b/>
          <w:color w:val="000000"/>
          <w:kern w:val="1"/>
        </w:rPr>
      </w:pPr>
    </w:p>
    <w:p w:rsidR="002C1F2D" w:rsidRDefault="002C1F2D" w:rsidP="002C1F2D">
      <w:pPr>
        <w:widowControl w:val="0"/>
        <w:spacing w:line="276" w:lineRule="auto"/>
        <w:jc w:val="center"/>
        <w:rPr>
          <w:b/>
          <w:color w:val="000000"/>
          <w:kern w:val="1"/>
        </w:rPr>
      </w:pPr>
    </w:p>
    <w:p w:rsidR="00202B5F" w:rsidRDefault="00202B5F" w:rsidP="002C1F2D">
      <w:pPr>
        <w:widowControl w:val="0"/>
        <w:spacing w:line="276" w:lineRule="auto"/>
        <w:jc w:val="center"/>
        <w:rPr>
          <w:b/>
          <w:color w:val="000000"/>
          <w:kern w:val="1"/>
        </w:rPr>
      </w:pPr>
    </w:p>
    <w:p w:rsidR="00134D20" w:rsidRDefault="00134D20" w:rsidP="002C1F2D">
      <w:pPr>
        <w:widowControl w:val="0"/>
        <w:spacing w:line="276" w:lineRule="auto"/>
        <w:jc w:val="center"/>
        <w:rPr>
          <w:b/>
          <w:color w:val="000000"/>
          <w:kern w:val="1"/>
        </w:rPr>
      </w:pPr>
    </w:p>
    <w:p w:rsidR="00134D20" w:rsidRDefault="00134D20" w:rsidP="002C1F2D">
      <w:pPr>
        <w:widowControl w:val="0"/>
        <w:spacing w:line="276" w:lineRule="auto"/>
        <w:jc w:val="center"/>
        <w:rPr>
          <w:b/>
          <w:color w:val="000000"/>
          <w:kern w:val="1"/>
        </w:rPr>
      </w:pPr>
    </w:p>
    <w:p w:rsidR="00202B5F" w:rsidRDefault="00202B5F" w:rsidP="00856EC9">
      <w:pPr>
        <w:widowControl w:val="0"/>
        <w:spacing w:line="276" w:lineRule="auto"/>
        <w:jc w:val="center"/>
        <w:rPr>
          <w:b/>
          <w:color w:val="000000"/>
          <w:kern w:val="1"/>
        </w:rPr>
      </w:pPr>
    </w:p>
    <w:p w:rsidR="00202B5F" w:rsidRDefault="00202B5F" w:rsidP="00856EC9">
      <w:pPr>
        <w:widowControl w:val="0"/>
        <w:spacing w:line="276" w:lineRule="auto"/>
        <w:jc w:val="center"/>
        <w:rPr>
          <w:b/>
          <w:color w:val="000000"/>
          <w:kern w:val="1"/>
        </w:rPr>
      </w:pPr>
      <w:r>
        <w:rPr>
          <w:b/>
          <w:color w:val="000000"/>
          <w:kern w:val="1"/>
        </w:rPr>
        <w:t>202</w:t>
      </w:r>
      <w:r w:rsidR="00147FA1">
        <w:rPr>
          <w:b/>
          <w:color w:val="000000"/>
          <w:kern w:val="1"/>
        </w:rPr>
        <w:t>2</w:t>
      </w:r>
      <w:r>
        <w:rPr>
          <w:b/>
          <w:color w:val="000000"/>
          <w:kern w:val="1"/>
        </w:rPr>
        <w:t xml:space="preserve"> г.</w:t>
      </w:r>
    </w:p>
    <w:p w:rsidR="002C1F2D" w:rsidRDefault="002C1F2D" w:rsidP="002C1F2D">
      <w:pPr>
        <w:sectPr w:rsidR="002C1F2D"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600" w:charSpace="32768"/>
        </w:sectPr>
      </w:pPr>
    </w:p>
    <w:p w:rsidR="002C1F2D" w:rsidRDefault="002C1F2D" w:rsidP="002C1F2D">
      <w:pPr>
        <w:widowControl w:val="0"/>
        <w:spacing w:line="276" w:lineRule="auto"/>
        <w:jc w:val="center"/>
        <w:rPr>
          <w:b/>
          <w:color w:val="000000"/>
          <w:kern w:val="1"/>
        </w:rPr>
      </w:pPr>
      <w:r>
        <w:rPr>
          <w:b/>
          <w:color w:val="000000"/>
          <w:kern w:val="1"/>
        </w:rPr>
        <w:lastRenderedPageBreak/>
        <w:t>Содержание</w:t>
      </w:r>
    </w:p>
    <w:tbl>
      <w:tblPr>
        <w:tblW w:w="10041" w:type="dxa"/>
        <w:tblInd w:w="-758" w:type="dxa"/>
        <w:tblLayout w:type="fixed"/>
        <w:tblLook w:val="0000" w:firstRow="0" w:lastRow="0" w:firstColumn="0" w:lastColumn="0" w:noHBand="0" w:noVBand="0"/>
      </w:tblPr>
      <w:tblGrid>
        <w:gridCol w:w="675"/>
        <w:gridCol w:w="8364"/>
        <w:gridCol w:w="1002"/>
      </w:tblGrid>
      <w:tr w:rsidR="00134D20" w:rsidTr="00134D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napToGrid w:val="0"/>
              <w:spacing w:line="276" w:lineRule="auto"/>
              <w:jc w:val="both"/>
              <w:rPr>
                <w:b/>
                <w:color w:val="000000"/>
                <w:kern w:val="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hd w:val="clear" w:color="auto" w:fill="FFFF00"/>
              </w:rPr>
            </w:pPr>
            <w:r>
              <w:rPr>
                <w:b/>
                <w:color w:val="000000"/>
                <w:kern w:val="1"/>
              </w:rPr>
              <w:t>Пояснительная записка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D20" w:rsidRPr="00134D20" w:rsidRDefault="00134D20" w:rsidP="00134D20">
            <w:pPr>
              <w:widowControl w:val="0"/>
              <w:spacing w:line="276" w:lineRule="auto"/>
              <w:jc w:val="center"/>
            </w:pPr>
            <w:r w:rsidRPr="00134D20">
              <w:t>3</w:t>
            </w:r>
          </w:p>
        </w:tc>
      </w:tr>
      <w:tr w:rsidR="00134D20" w:rsidTr="00134D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276"/>
              </w:tabs>
              <w:snapToGrid w:val="0"/>
              <w:spacing w:line="276" w:lineRule="auto"/>
              <w:jc w:val="both"/>
              <w:rPr>
                <w:b/>
                <w:color w:val="000000"/>
                <w:kern w:val="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tabs>
                <w:tab w:val="left" w:pos="0"/>
                <w:tab w:val="left" w:pos="276"/>
              </w:tabs>
              <w:spacing w:line="276" w:lineRule="auto"/>
              <w:jc w:val="both"/>
              <w:rPr>
                <w:b/>
                <w:color w:val="000000"/>
                <w:kern w:val="1"/>
                <w:shd w:val="clear" w:color="auto" w:fill="FFFF00"/>
              </w:rPr>
            </w:pPr>
            <w:r>
              <w:rPr>
                <w:b/>
                <w:color w:val="000000"/>
                <w:kern w:val="1"/>
              </w:rPr>
              <w:t>Целевой раздел (обязательная часть)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D20" w:rsidRPr="00134D20" w:rsidRDefault="00134D20" w:rsidP="00134D20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kern w:val="1"/>
                <w:shd w:val="clear" w:color="auto" w:fill="FFFF00"/>
              </w:rPr>
            </w:pPr>
          </w:p>
        </w:tc>
      </w:tr>
      <w:tr w:rsidR="00134D20" w:rsidTr="00134D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1.1.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b/>
                <w:color w:val="000000"/>
                <w:kern w:val="1"/>
                <w:shd w:val="clear" w:color="auto" w:fill="FFFF00"/>
              </w:rPr>
            </w:pPr>
            <w:r>
              <w:rPr>
                <w:color w:val="000000"/>
                <w:kern w:val="1"/>
              </w:rPr>
              <w:t>Цели и задачи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D20" w:rsidRPr="00134D20" w:rsidRDefault="00134D20" w:rsidP="00134D20">
            <w:pPr>
              <w:widowControl w:val="0"/>
              <w:spacing w:line="276" w:lineRule="auto"/>
              <w:jc w:val="center"/>
            </w:pPr>
            <w:r w:rsidRPr="00134D20">
              <w:t>5</w:t>
            </w:r>
          </w:p>
        </w:tc>
      </w:tr>
      <w:tr w:rsidR="00134D20" w:rsidTr="00134D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tabs>
                <w:tab w:val="left" w:pos="0"/>
                <w:tab w:val="left" w:pos="993"/>
              </w:tabs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1.2.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tabs>
                <w:tab w:val="left" w:pos="0"/>
                <w:tab w:val="left" w:pos="993"/>
              </w:tabs>
              <w:spacing w:line="276" w:lineRule="auto"/>
              <w:jc w:val="both"/>
              <w:rPr>
                <w:b/>
                <w:color w:val="000000"/>
                <w:kern w:val="1"/>
                <w:shd w:val="clear" w:color="auto" w:fill="FFFF00"/>
              </w:rPr>
            </w:pPr>
            <w:r>
              <w:rPr>
                <w:color w:val="000000"/>
                <w:kern w:val="1"/>
              </w:rPr>
              <w:t>Методологические основы и принципы построения Программы воспитания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D20" w:rsidRDefault="00134D20" w:rsidP="00134D20">
            <w:pPr>
              <w:widowControl w:val="0"/>
              <w:spacing w:line="276" w:lineRule="auto"/>
              <w:jc w:val="center"/>
            </w:pPr>
            <w:r>
              <w:t>7</w:t>
            </w:r>
          </w:p>
        </w:tc>
      </w:tr>
      <w:tr w:rsidR="00134D20" w:rsidTr="00134D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napToGrid w:val="0"/>
              <w:spacing w:line="276" w:lineRule="auto"/>
              <w:jc w:val="both"/>
              <w:rPr>
                <w:b/>
                <w:color w:val="000000"/>
                <w:kern w:val="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hd w:val="clear" w:color="auto" w:fill="FFFF00"/>
              </w:rPr>
            </w:pPr>
            <w:r>
              <w:rPr>
                <w:color w:val="000000"/>
                <w:kern w:val="1"/>
              </w:rPr>
              <w:t>1.2.1. Уклад образовательной деятельности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D20" w:rsidRDefault="00134D20" w:rsidP="00134D20">
            <w:pPr>
              <w:widowControl w:val="0"/>
              <w:spacing w:line="276" w:lineRule="auto"/>
              <w:jc w:val="center"/>
            </w:pPr>
            <w:r>
              <w:t>9</w:t>
            </w:r>
          </w:p>
        </w:tc>
      </w:tr>
      <w:tr w:rsidR="00134D20" w:rsidTr="00134D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napToGrid w:val="0"/>
              <w:spacing w:line="276" w:lineRule="auto"/>
              <w:jc w:val="both"/>
              <w:rPr>
                <w:b/>
                <w:color w:val="000000"/>
                <w:kern w:val="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hd w:val="clear" w:color="auto" w:fill="FFFF00"/>
              </w:rPr>
            </w:pPr>
            <w:r>
              <w:rPr>
                <w:color w:val="000000"/>
                <w:kern w:val="1"/>
              </w:rPr>
              <w:t>1.2.2. Воспитательная среда ДОО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D20" w:rsidRDefault="00134D20" w:rsidP="00134D20">
            <w:pPr>
              <w:widowControl w:val="0"/>
              <w:spacing w:line="276" w:lineRule="auto"/>
              <w:jc w:val="center"/>
            </w:pPr>
            <w:r>
              <w:t>10</w:t>
            </w:r>
          </w:p>
        </w:tc>
      </w:tr>
      <w:tr w:rsidR="00134D20" w:rsidTr="00134D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napToGrid w:val="0"/>
              <w:spacing w:line="276" w:lineRule="auto"/>
              <w:jc w:val="both"/>
              <w:rPr>
                <w:b/>
                <w:color w:val="000000"/>
                <w:kern w:val="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hd w:val="clear" w:color="auto" w:fill="FFFF00"/>
              </w:rPr>
            </w:pPr>
            <w:r>
              <w:rPr>
                <w:color w:val="000000"/>
                <w:kern w:val="1"/>
              </w:rPr>
              <w:t>1.2.3. Общности (сообщества ДОО)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D20" w:rsidRDefault="00134D20" w:rsidP="00134D20">
            <w:pPr>
              <w:widowControl w:val="0"/>
              <w:spacing w:line="276" w:lineRule="auto"/>
              <w:jc w:val="center"/>
            </w:pPr>
            <w:r>
              <w:t>11</w:t>
            </w:r>
          </w:p>
        </w:tc>
      </w:tr>
      <w:tr w:rsidR="00134D20" w:rsidTr="00134D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napToGrid w:val="0"/>
              <w:spacing w:line="276" w:lineRule="auto"/>
              <w:jc w:val="both"/>
              <w:rPr>
                <w:b/>
                <w:color w:val="000000"/>
                <w:kern w:val="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hd w:val="clear" w:color="auto" w:fill="FFFF00"/>
              </w:rPr>
            </w:pPr>
            <w:r>
              <w:rPr>
                <w:color w:val="000000"/>
                <w:kern w:val="1"/>
              </w:rPr>
              <w:t>1.2.4. Социокультурный контекст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D20" w:rsidRDefault="00134D20" w:rsidP="00134D20">
            <w:pPr>
              <w:widowControl w:val="0"/>
              <w:spacing w:line="276" w:lineRule="auto"/>
              <w:jc w:val="center"/>
            </w:pPr>
            <w:r>
              <w:t>13</w:t>
            </w:r>
          </w:p>
        </w:tc>
      </w:tr>
      <w:tr w:rsidR="00134D20" w:rsidTr="00134D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napToGrid w:val="0"/>
              <w:spacing w:line="276" w:lineRule="auto"/>
              <w:jc w:val="both"/>
              <w:rPr>
                <w:b/>
                <w:color w:val="000000"/>
                <w:kern w:val="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hd w:val="clear" w:color="auto" w:fill="FFFF00"/>
              </w:rPr>
            </w:pPr>
            <w:r>
              <w:rPr>
                <w:color w:val="000000"/>
                <w:kern w:val="1"/>
              </w:rPr>
              <w:t>1.2.5. Деятельности и культурные практики в ДОО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D20" w:rsidRDefault="00134D20" w:rsidP="00134D20">
            <w:pPr>
              <w:widowControl w:val="0"/>
              <w:spacing w:line="276" w:lineRule="auto"/>
              <w:jc w:val="center"/>
            </w:pPr>
            <w:r>
              <w:t>15</w:t>
            </w:r>
          </w:p>
        </w:tc>
      </w:tr>
      <w:tr w:rsidR="00134D20" w:rsidTr="00134D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1.3.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hd w:val="clear" w:color="auto" w:fill="FFFF00"/>
              </w:rPr>
            </w:pPr>
            <w:r>
              <w:rPr>
                <w:color w:val="000000"/>
                <w:kern w:val="1"/>
              </w:rPr>
              <w:t>Планируемые результаты освоения Программы воспитания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D20" w:rsidRDefault="00134D20" w:rsidP="00134D20">
            <w:pPr>
              <w:widowControl w:val="0"/>
              <w:spacing w:line="276" w:lineRule="auto"/>
              <w:jc w:val="center"/>
            </w:pPr>
            <w:r>
              <w:t>20</w:t>
            </w:r>
          </w:p>
        </w:tc>
      </w:tr>
      <w:tr w:rsidR="00134D20" w:rsidTr="00134D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napToGrid w:val="0"/>
              <w:spacing w:line="276" w:lineRule="auto"/>
              <w:jc w:val="both"/>
              <w:rPr>
                <w:b/>
                <w:color w:val="000000"/>
                <w:kern w:val="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hd w:val="clear" w:color="auto" w:fill="FFFF00"/>
              </w:rPr>
            </w:pPr>
            <w:r>
              <w:rPr>
                <w:color w:val="000000"/>
                <w:kern w:val="1"/>
              </w:rPr>
              <w:t>1.3.1. Целевые ориентиры воспитательной работы для детей раннего возраста (к 3 годам)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D20" w:rsidRDefault="00134D20" w:rsidP="00134D20">
            <w:pPr>
              <w:widowControl w:val="0"/>
              <w:spacing w:line="276" w:lineRule="auto"/>
              <w:jc w:val="center"/>
            </w:pPr>
            <w:r>
              <w:t>20</w:t>
            </w:r>
          </w:p>
        </w:tc>
      </w:tr>
      <w:tr w:rsidR="00134D20" w:rsidTr="00134D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napToGrid w:val="0"/>
              <w:spacing w:line="276" w:lineRule="auto"/>
              <w:jc w:val="both"/>
              <w:rPr>
                <w:b/>
                <w:color w:val="000000"/>
                <w:kern w:val="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hd w:val="clear" w:color="auto" w:fill="FFFF00"/>
              </w:rPr>
            </w:pPr>
            <w:r>
              <w:rPr>
                <w:color w:val="000000"/>
                <w:kern w:val="1"/>
              </w:rPr>
              <w:t xml:space="preserve">1.3.2. Целевые ориентиры воспитательной работы для детей </w:t>
            </w:r>
            <w:proofErr w:type="gramStart"/>
            <w:r>
              <w:rPr>
                <w:color w:val="000000"/>
                <w:kern w:val="1"/>
              </w:rPr>
              <w:t>дошкольного  возраста</w:t>
            </w:r>
            <w:proofErr w:type="gramEnd"/>
            <w:r>
              <w:rPr>
                <w:color w:val="000000"/>
                <w:kern w:val="1"/>
              </w:rPr>
              <w:t xml:space="preserve"> (до 8 лет)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D20" w:rsidRDefault="00134D20" w:rsidP="00134D20">
            <w:pPr>
              <w:widowControl w:val="0"/>
              <w:spacing w:line="276" w:lineRule="auto"/>
              <w:jc w:val="center"/>
            </w:pPr>
            <w:r>
              <w:t>21</w:t>
            </w:r>
          </w:p>
        </w:tc>
      </w:tr>
      <w:tr w:rsidR="00134D20" w:rsidTr="00134D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pacing w:line="276" w:lineRule="auto"/>
              <w:jc w:val="both"/>
              <w:rPr>
                <w:i/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1.4.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hd w:val="clear" w:color="auto" w:fill="FFFF00"/>
              </w:rPr>
            </w:pPr>
            <w:r>
              <w:rPr>
                <w:i/>
                <w:color w:val="000000"/>
                <w:kern w:val="1"/>
              </w:rPr>
              <w:t>Часть, формируемая участниками образовательных отношений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D20" w:rsidRDefault="00134D20" w:rsidP="00134D20">
            <w:pPr>
              <w:widowControl w:val="0"/>
              <w:spacing w:line="276" w:lineRule="auto"/>
              <w:jc w:val="center"/>
            </w:pPr>
            <w:r>
              <w:t>22</w:t>
            </w:r>
          </w:p>
        </w:tc>
      </w:tr>
      <w:tr w:rsidR="00134D20" w:rsidTr="00134D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</w:rPr>
            </w:pPr>
            <w:r>
              <w:rPr>
                <w:b/>
                <w:color w:val="000000"/>
                <w:kern w:val="1"/>
              </w:rPr>
              <w:t>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hd w:val="clear" w:color="auto" w:fill="FFFF00"/>
              </w:rPr>
            </w:pPr>
            <w:r>
              <w:rPr>
                <w:b/>
                <w:color w:val="000000"/>
                <w:kern w:val="1"/>
              </w:rPr>
              <w:t>Содержательный раздел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D20" w:rsidRDefault="00134D20" w:rsidP="00134D20">
            <w:pPr>
              <w:widowControl w:val="0"/>
              <w:snapToGrid w:val="0"/>
              <w:spacing w:line="276" w:lineRule="auto"/>
              <w:jc w:val="center"/>
              <w:rPr>
                <w:b/>
                <w:color w:val="000000"/>
                <w:kern w:val="1"/>
                <w:shd w:val="clear" w:color="auto" w:fill="FFFF00"/>
              </w:rPr>
            </w:pPr>
          </w:p>
        </w:tc>
      </w:tr>
      <w:tr w:rsidR="00134D20" w:rsidTr="00134D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2.1.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hd w:val="clear" w:color="auto" w:fill="FFFF00"/>
              </w:rPr>
            </w:pPr>
            <w:r>
              <w:rPr>
                <w:color w:val="000000"/>
                <w:kern w:val="1"/>
              </w:rPr>
              <w:t>Содержание воспитательной работы по направлениям воспитания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D20" w:rsidRDefault="00134D20" w:rsidP="00134D20">
            <w:pPr>
              <w:widowControl w:val="0"/>
              <w:spacing w:line="276" w:lineRule="auto"/>
              <w:jc w:val="center"/>
            </w:pPr>
            <w:r>
              <w:t>23</w:t>
            </w:r>
          </w:p>
        </w:tc>
      </w:tr>
      <w:tr w:rsidR="00134D20" w:rsidTr="00134D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napToGrid w:val="0"/>
              <w:spacing w:line="276" w:lineRule="auto"/>
              <w:jc w:val="both"/>
              <w:rPr>
                <w:b/>
                <w:color w:val="000000"/>
                <w:kern w:val="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hd w:val="clear" w:color="auto" w:fill="FFFF00"/>
              </w:rPr>
            </w:pPr>
            <w:r>
              <w:rPr>
                <w:color w:val="000000"/>
                <w:kern w:val="1"/>
              </w:rPr>
              <w:t xml:space="preserve">2.1.1. Патриотическое направление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D20" w:rsidRDefault="00134D20" w:rsidP="00134D20">
            <w:pPr>
              <w:widowControl w:val="0"/>
              <w:spacing w:line="276" w:lineRule="auto"/>
              <w:jc w:val="center"/>
            </w:pPr>
            <w:r>
              <w:t>23</w:t>
            </w:r>
          </w:p>
        </w:tc>
      </w:tr>
      <w:tr w:rsidR="00134D20" w:rsidTr="00134D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napToGrid w:val="0"/>
              <w:spacing w:line="276" w:lineRule="auto"/>
              <w:jc w:val="both"/>
              <w:rPr>
                <w:b/>
                <w:color w:val="000000"/>
                <w:kern w:val="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hd w:val="clear" w:color="auto" w:fill="FFFF00"/>
              </w:rPr>
            </w:pPr>
            <w:r>
              <w:rPr>
                <w:color w:val="000000"/>
                <w:kern w:val="1"/>
              </w:rPr>
              <w:t xml:space="preserve">2.1.2. Социальное направления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D20" w:rsidRDefault="00134D20" w:rsidP="00134D20">
            <w:pPr>
              <w:widowControl w:val="0"/>
              <w:spacing w:line="276" w:lineRule="auto"/>
              <w:jc w:val="center"/>
            </w:pPr>
            <w:r>
              <w:t>24</w:t>
            </w:r>
          </w:p>
        </w:tc>
      </w:tr>
      <w:tr w:rsidR="00134D20" w:rsidTr="00134D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napToGrid w:val="0"/>
              <w:spacing w:line="276" w:lineRule="auto"/>
              <w:jc w:val="both"/>
              <w:rPr>
                <w:b/>
                <w:color w:val="000000"/>
                <w:kern w:val="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hd w:val="clear" w:color="auto" w:fill="FFFF00"/>
              </w:rPr>
            </w:pPr>
            <w:r>
              <w:rPr>
                <w:color w:val="000000"/>
                <w:kern w:val="1"/>
              </w:rPr>
              <w:t xml:space="preserve">2.1.3. Познавательное направление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D20" w:rsidRDefault="00134D20" w:rsidP="00134D20">
            <w:pPr>
              <w:widowControl w:val="0"/>
              <w:spacing w:line="276" w:lineRule="auto"/>
              <w:jc w:val="center"/>
            </w:pPr>
            <w:r>
              <w:t>25</w:t>
            </w:r>
          </w:p>
        </w:tc>
      </w:tr>
      <w:tr w:rsidR="00134D20" w:rsidTr="00134D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napToGrid w:val="0"/>
              <w:spacing w:line="276" w:lineRule="auto"/>
              <w:jc w:val="both"/>
              <w:rPr>
                <w:b/>
                <w:color w:val="000000"/>
                <w:kern w:val="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hd w:val="clear" w:color="auto" w:fill="FFFF00"/>
              </w:rPr>
            </w:pPr>
            <w:r>
              <w:rPr>
                <w:color w:val="000000"/>
                <w:kern w:val="1"/>
              </w:rPr>
              <w:t>2.1.4. Физическое и оздоровительное направление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D20" w:rsidRDefault="00134D20" w:rsidP="00134D20">
            <w:pPr>
              <w:widowControl w:val="0"/>
              <w:spacing w:line="276" w:lineRule="auto"/>
              <w:jc w:val="center"/>
            </w:pPr>
            <w:r>
              <w:t>26</w:t>
            </w:r>
          </w:p>
        </w:tc>
      </w:tr>
      <w:tr w:rsidR="00134D20" w:rsidTr="00134D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napToGrid w:val="0"/>
              <w:spacing w:line="276" w:lineRule="auto"/>
              <w:jc w:val="both"/>
              <w:rPr>
                <w:b/>
                <w:color w:val="000000"/>
                <w:kern w:val="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hd w:val="clear" w:color="auto" w:fill="FFFF00"/>
              </w:rPr>
            </w:pPr>
            <w:r>
              <w:rPr>
                <w:color w:val="000000"/>
                <w:kern w:val="1"/>
              </w:rPr>
              <w:t xml:space="preserve">2.1.5. Трудовое направление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D20" w:rsidRDefault="00134D20" w:rsidP="00134D20">
            <w:pPr>
              <w:widowControl w:val="0"/>
              <w:spacing w:line="276" w:lineRule="auto"/>
              <w:jc w:val="center"/>
            </w:pPr>
            <w:r>
              <w:t>27</w:t>
            </w:r>
          </w:p>
        </w:tc>
      </w:tr>
      <w:tr w:rsidR="00134D20" w:rsidTr="00134D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napToGrid w:val="0"/>
              <w:spacing w:line="276" w:lineRule="auto"/>
              <w:jc w:val="both"/>
              <w:rPr>
                <w:b/>
                <w:color w:val="000000"/>
                <w:kern w:val="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hd w:val="clear" w:color="auto" w:fill="FFFF00"/>
              </w:rPr>
            </w:pPr>
            <w:r>
              <w:rPr>
                <w:color w:val="000000"/>
                <w:kern w:val="1"/>
              </w:rPr>
              <w:t>2.1.6. Этико-эстетическое направление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D20" w:rsidRDefault="00134D20" w:rsidP="00134D20">
            <w:pPr>
              <w:widowControl w:val="0"/>
              <w:spacing w:line="276" w:lineRule="auto"/>
              <w:jc w:val="center"/>
            </w:pPr>
            <w:r>
              <w:t>27-28</w:t>
            </w:r>
          </w:p>
        </w:tc>
      </w:tr>
      <w:tr w:rsidR="00134D20" w:rsidTr="00134D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2.2.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hd w:val="clear" w:color="auto" w:fill="FFFF00"/>
              </w:rPr>
            </w:pPr>
            <w:r>
              <w:rPr>
                <w:color w:val="000000"/>
                <w:kern w:val="1"/>
              </w:rPr>
              <w:t>Особенности реализации воспитательного процесса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D20" w:rsidRDefault="00134D20" w:rsidP="00134D20">
            <w:pPr>
              <w:widowControl w:val="0"/>
              <w:spacing w:line="276" w:lineRule="auto"/>
              <w:jc w:val="center"/>
            </w:pPr>
            <w:r>
              <w:t>31</w:t>
            </w:r>
          </w:p>
        </w:tc>
      </w:tr>
      <w:tr w:rsidR="00134D20" w:rsidTr="00134D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2.3.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hd w:val="clear" w:color="auto" w:fill="FFFF00"/>
              </w:rPr>
            </w:pPr>
            <w:r>
              <w:rPr>
                <w:color w:val="000000"/>
                <w:kern w:val="1"/>
              </w:rPr>
              <w:t>Особенности взаимодействия педагогического коллектива с семьями воспитанников в процессе реализации Программы воспитания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D20" w:rsidRDefault="00134D20" w:rsidP="00134D20">
            <w:pPr>
              <w:widowControl w:val="0"/>
              <w:spacing w:line="276" w:lineRule="auto"/>
              <w:jc w:val="center"/>
            </w:pPr>
            <w:r>
              <w:t>31</w:t>
            </w:r>
          </w:p>
        </w:tc>
      </w:tr>
      <w:tr w:rsidR="00134D20" w:rsidTr="00134D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pacing w:line="276" w:lineRule="auto"/>
              <w:jc w:val="both"/>
              <w:rPr>
                <w:i/>
                <w:color w:val="000000"/>
                <w:kern w:val="1"/>
              </w:rPr>
            </w:pPr>
            <w:r>
              <w:rPr>
                <w:i/>
                <w:color w:val="000000"/>
                <w:kern w:val="1"/>
              </w:rPr>
              <w:t>2.4.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hd w:val="clear" w:color="auto" w:fill="FFFF00"/>
              </w:rPr>
            </w:pPr>
            <w:r>
              <w:rPr>
                <w:i/>
                <w:color w:val="000000"/>
                <w:kern w:val="1"/>
              </w:rPr>
              <w:t>Часть, формируемая участниками образовательных отношений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D20" w:rsidRDefault="00134D20" w:rsidP="00134D20">
            <w:pPr>
              <w:widowControl w:val="0"/>
              <w:spacing w:line="276" w:lineRule="auto"/>
              <w:jc w:val="center"/>
            </w:pPr>
            <w:r>
              <w:t>36</w:t>
            </w:r>
          </w:p>
        </w:tc>
      </w:tr>
      <w:tr w:rsidR="00134D20" w:rsidTr="00134D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</w:rPr>
            </w:pPr>
            <w:r>
              <w:rPr>
                <w:b/>
                <w:color w:val="000000"/>
                <w:kern w:val="1"/>
              </w:rPr>
              <w:t>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pacing w:line="276" w:lineRule="auto"/>
              <w:jc w:val="both"/>
              <w:rPr>
                <w:b/>
                <w:color w:val="000000"/>
                <w:kern w:val="1"/>
                <w:shd w:val="clear" w:color="auto" w:fill="FFFF00"/>
              </w:rPr>
            </w:pPr>
            <w:r>
              <w:rPr>
                <w:b/>
                <w:color w:val="000000"/>
                <w:kern w:val="1"/>
              </w:rPr>
              <w:t>Организационный раздел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D20" w:rsidRDefault="00134D20" w:rsidP="00134D20">
            <w:pPr>
              <w:widowControl w:val="0"/>
              <w:snapToGrid w:val="0"/>
              <w:spacing w:line="276" w:lineRule="auto"/>
              <w:jc w:val="center"/>
              <w:rPr>
                <w:b/>
                <w:color w:val="000000"/>
                <w:kern w:val="1"/>
                <w:shd w:val="clear" w:color="auto" w:fill="FFFF00"/>
              </w:rPr>
            </w:pPr>
          </w:p>
        </w:tc>
      </w:tr>
      <w:tr w:rsidR="00134D20" w:rsidTr="00134D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3.1.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pacing w:line="276" w:lineRule="auto"/>
              <w:jc w:val="both"/>
              <w:rPr>
                <w:color w:val="000000"/>
                <w:kern w:val="1"/>
                <w:shd w:val="clear" w:color="auto" w:fill="FFFF00"/>
              </w:rPr>
            </w:pPr>
            <w:r>
              <w:rPr>
                <w:color w:val="000000"/>
                <w:kern w:val="1"/>
              </w:rPr>
              <w:t>Общие требования к условиям реализации Программы воспитания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D20" w:rsidRDefault="00134D20" w:rsidP="00134D20">
            <w:pPr>
              <w:widowControl w:val="0"/>
              <w:spacing w:line="276" w:lineRule="auto"/>
              <w:jc w:val="center"/>
            </w:pPr>
            <w:r>
              <w:t>36</w:t>
            </w:r>
          </w:p>
        </w:tc>
      </w:tr>
      <w:tr w:rsidR="00134D20" w:rsidTr="00134D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3.2.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pacing w:line="276" w:lineRule="auto"/>
              <w:jc w:val="both"/>
              <w:rPr>
                <w:color w:val="000000"/>
                <w:kern w:val="1"/>
                <w:shd w:val="clear" w:color="auto" w:fill="FFFF00"/>
              </w:rPr>
            </w:pPr>
            <w:r>
              <w:rPr>
                <w:color w:val="000000"/>
                <w:kern w:val="1"/>
              </w:rPr>
              <w:t>Взаимодействия взрослого с детьми. События ДОО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D20" w:rsidRDefault="00134D20" w:rsidP="00134D20">
            <w:pPr>
              <w:widowControl w:val="0"/>
              <w:spacing w:line="276" w:lineRule="auto"/>
              <w:jc w:val="center"/>
            </w:pPr>
            <w:r>
              <w:t>38</w:t>
            </w:r>
          </w:p>
        </w:tc>
      </w:tr>
      <w:tr w:rsidR="00134D20" w:rsidTr="00134D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3.3.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pacing w:line="276" w:lineRule="auto"/>
              <w:jc w:val="both"/>
              <w:rPr>
                <w:color w:val="000000"/>
                <w:kern w:val="1"/>
                <w:shd w:val="clear" w:color="auto" w:fill="FFFF00"/>
              </w:rPr>
            </w:pPr>
            <w:r>
              <w:rPr>
                <w:color w:val="000000"/>
                <w:kern w:val="1"/>
              </w:rPr>
              <w:t>Организация предметно-пространственной среды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D20" w:rsidRDefault="00134D20" w:rsidP="00134D20">
            <w:pPr>
              <w:widowControl w:val="0"/>
              <w:spacing w:line="276" w:lineRule="auto"/>
              <w:jc w:val="center"/>
            </w:pPr>
            <w:r>
              <w:t>38-39</w:t>
            </w:r>
          </w:p>
        </w:tc>
      </w:tr>
      <w:tr w:rsidR="00134D20" w:rsidTr="00134D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3.4.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pacing w:line="276" w:lineRule="auto"/>
              <w:jc w:val="both"/>
              <w:rPr>
                <w:color w:val="000000"/>
                <w:kern w:val="1"/>
                <w:shd w:val="clear" w:color="auto" w:fill="FFFF00"/>
              </w:rPr>
            </w:pPr>
            <w:r>
              <w:rPr>
                <w:color w:val="000000"/>
                <w:kern w:val="1"/>
              </w:rPr>
              <w:t>Кадровое обеспечение воспитательного процесса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D20" w:rsidRDefault="00134D20" w:rsidP="00134D20">
            <w:pPr>
              <w:widowControl w:val="0"/>
              <w:spacing w:line="276" w:lineRule="auto"/>
              <w:jc w:val="center"/>
            </w:pPr>
            <w:r>
              <w:t>44</w:t>
            </w:r>
          </w:p>
        </w:tc>
      </w:tr>
      <w:tr w:rsidR="00134D20" w:rsidTr="00134D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3.5.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pacing w:line="276" w:lineRule="auto"/>
              <w:jc w:val="both"/>
              <w:rPr>
                <w:color w:val="000000"/>
                <w:kern w:val="1"/>
                <w:shd w:val="clear" w:color="auto" w:fill="FFFF00"/>
              </w:rPr>
            </w:pPr>
            <w:r>
              <w:rPr>
                <w:color w:val="000000"/>
                <w:kern w:val="1"/>
              </w:rPr>
              <w:t>Нормативно-методическое обеспечение реализации Программы воспитания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D20" w:rsidRDefault="00134D20" w:rsidP="00134D20">
            <w:pPr>
              <w:widowControl w:val="0"/>
              <w:spacing w:line="276" w:lineRule="auto"/>
              <w:jc w:val="center"/>
            </w:pPr>
            <w:r>
              <w:t>46</w:t>
            </w:r>
          </w:p>
        </w:tc>
      </w:tr>
      <w:tr w:rsidR="00134D20" w:rsidTr="00134D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3.6.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pacing w:line="276" w:lineRule="auto"/>
              <w:jc w:val="both"/>
              <w:rPr>
                <w:color w:val="000000"/>
                <w:kern w:val="1"/>
                <w:shd w:val="clear" w:color="auto" w:fill="FFFF00"/>
              </w:rPr>
            </w:pPr>
            <w:r>
              <w:rPr>
                <w:color w:val="000000"/>
                <w:kern w:val="1"/>
              </w:rPr>
              <w:t>Особые требования к условиям, обеспечивающим достижение планируемых личностных результатов в работе с особой категорией детей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D20" w:rsidRDefault="00134D20" w:rsidP="00134D20">
            <w:pPr>
              <w:widowControl w:val="0"/>
              <w:spacing w:line="276" w:lineRule="auto"/>
              <w:jc w:val="center"/>
            </w:pPr>
            <w:r>
              <w:t>47</w:t>
            </w:r>
          </w:p>
        </w:tc>
      </w:tr>
      <w:tr w:rsidR="00134D20" w:rsidTr="00134D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pacing w:line="276" w:lineRule="auto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3.7.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D20" w:rsidRDefault="00134D20" w:rsidP="00147FA1">
            <w:pPr>
              <w:widowControl w:val="0"/>
              <w:spacing w:line="276" w:lineRule="auto"/>
              <w:jc w:val="both"/>
              <w:rPr>
                <w:color w:val="000000"/>
                <w:kern w:val="1"/>
                <w:shd w:val="clear" w:color="auto" w:fill="FFFF00"/>
              </w:rPr>
            </w:pPr>
            <w:r>
              <w:rPr>
                <w:color w:val="000000"/>
                <w:kern w:val="1"/>
              </w:rPr>
              <w:t>Календарный план воспитательной работы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D20" w:rsidRDefault="00134D20" w:rsidP="00134D20">
            <w:pPr>
              <w:widowControl w:val="0"/>
              <w:spacing w:line="276" w:lineRule="auto"/>
              <w:jc w:val="center"/>
            </w:pPr>
            <w:r>
              <w:t>49</w:t>
            </w:r>
          </w:p>
        </w:tc>
      </w:tr>
    </w:tbl>
    <w:p w:rsidR="00134D20" w:rsidRDefault="00134D20" w:rsidP="00134D20">
      <w:pPr>
        <w:widowControl w:val="0"/>
        <w:spacing w:line="276" w:lineRule="auto"/>
        <w:jc w:val="both"/>
        <w:rPr>
          <w:b/>
          <w:color w:val="000000"/>
          <w:kern w:val="1"/>
        </w:rPr>
      </w:pPr>
    </w:p>
    <w:p w:rsidR="00134D20" w:rsidRDefault="00134D20" w:rsidP="00134D20">
      <w:pPr>
        <w:widowControl w:val="0"/>
        <w:spacing w:line="276" w:lineRule="auto"/>
        <w:jc w:val="both"/>
        <w:rPr>
          <w:b/>
          <w:color w:val="000000"/>
          <w:kern w:val="1"/>
        </w:rPr>
      </w:pPr>
    </w:p>
    <w:p w:rsidR="00134D20" w:rsidRDefault="00134D20" w:rsidP="002C1F2D">
      <w:pPr>
        <w:widowControl w:val="0"/>
        <w:spacing w:line="276" w:lineRule="auto"/>
        <w:jc w:val="center"/>
        <w:rPr>
          <w:b/>
          <w:color w:val="000000"/>
          <w:kern w:val="1"/>
        </w:rPr>
      </w:pPr>
    </w:p>
    <w:p w:rsidR="002C1F2D" w:rsidRDefault="002C1F2D" w:rsidP="002C1F2D">
      <w:pPr>
        <w:widowControl w:val="0"/>
        <w:spacing w:line="276" w:lineRule="auto"/>
        <w:jc w:val="both"/>
        <w:rPr>
          <w:b/>
          <w:color w:val="000000"/>
          <w:kern w:val="1"/>
        </w:rPr>
      </w:pPr>
    </w:p>
    <w:p w:rsidR="002C1F2D" w:rsidRDefault="002C1F2D" w:rsidP="002C1F2D">
      <w:pPr>
        <w:widowControl w:val="0"/>
        <w:spacing w:line="276" w:lineRule="auto"/>
        <w:jc w:val="both"/>
        <w:rPr>
          <w:b/>
          <w:color w:val="000000"/>
          <w:kern w:val="1"/>
        </w:rPr>
      </w:pPr>
    </w:p>
    <w:p w:rsidR="002C1F2D" w:rsidRDefault="002C1F2D" w:rsidP="002C1F2D">
      <w:pPr>
        <w:widowControl w:val="0"/>
        <w:spacing w:line="276" w:lineRule="auto"/>
        <w:jc w:val="both"/>
        <w:rPr>
          <w:b/>
          <w:color w:val="000000"/>
          <w:kern w:val="1"/>
        </w:rPr>
      </w:pPr>
    </w:p>
    <w:p w:rsidR="002C1F2D" w:rsidRDefault="002C1F2D" w:rsidP="002C1F2D">
      <w:pPr>
        <w:pStyle w:val="2"/>
        <w:pageBreakBefore/>
        <w:spacing w:before="0" w:line="480" w:lineRule="auto"/>
        <w:jc w:val="center"/>
        <w:rPr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2F66EA" w:rsidRDefault="002C1F2D" w:rsidP="002C1F2D">
      <w:pPr>
        <w:spacing w:line="276" w:lineRule="auto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Рабочая программа воспитания (далее – Программа) муниципального</w:t>
      </w:r>
      <w:r w:rsidR="0069337C">
        <w:rPr>
          <w:bCs/>
          <w:color w:val="000000"/>
        </w:rPr>
        <w:t xml:space="preserve"> бюджетного </w:t>
      </w:r>
      <w:r>
        <w:rPr>
          <w:bCs/>
          <w:color w:val="000000"/>
        </w:rPr>
        <w:t xml:space="preserve">дошкольного образовательного </w:t>
      </w:r>
      <w:proofErr w:type="gramStart"/>
      <w:r>
        <w:rPr>
          <w:bCs/>
          <w:color w:val="000000"/>
        </w:rPr>
        <w:t xml:space="preserve">учреждения </w:t>
      </w:r>
      <w:r w:rsidR="00856EC9">
        <w:rPr>
          <w:bCs/>
          <w:color w:val="000000"/>
        </w:rPr>
        <w:t xml:space="preserve"> детский</w:t>
      </w:r>
      <w:proofErr w:type="gramEnd"/>
      <w:r w:rsidR="00856EC9">
        <w:rPr>
          <w:bCs/>
          <w:color w:val="000000"/>
        </w:rPr>
        <w:t xml:space="preserve"> сад № 24 «Росинка» </w:t>
      </w:r>
      <w:r>
        <w:rPr>
          <w:bCs/>
          <w:color w:val="000000"/>
        </w:rPr>
        <w:t xml:space="preserve">муниципального образования </w:t>
      </w:r>
      <w:proofErr w:type="spellStart"/>
      <w:r w:rsidR="00856EC9">
        <w:rPr>
          <w:bCs/>
          <w:color w:val="000000"/>
        </w:rPr>
        <w:t>Брюховецкий</w:t>
      </w:r>
      <w:proofErr w:type="spellEnd"/>
      <w:r w:rsidR="00856EC9">
        <w:rPr>
          <w:bCs/>
          <w:color w:val="000000"/>
        </w:rPr>
        <w:t xml:space="preserve"> район</w:t>
      </w:r>
      <w:r w:rsidR="002F66EA">
        <w:rPr>
          <w:bCs/>
          <w:color w:val="000000"/>
        </w:rPr>
        <w:t xml:space="preserve"> является компонентом</w:t>
      </w:r>
      <w:r>
        <w:rPr>
          <w:bCs/>
          <w:color w:val="000000"/>
        </w:rPr>
        <w:t xml:space="preserve"> основной образовательной про</w:t>
      </w:r>
      <w:r w:rsidR="00136371">
        <w:rPr>
          <w:bCs/>
          <w:color w:val="000000"/>
        </w:rPr>
        <w:t>граммы</w:t>
      </w:r>
      <w:r>
        <w:rPr>
          <w:bCs/>
          <w:color w:val="000000"/>
        </w:rPr>
        <w:t xml:space="preserve"> </w:t>
      </w:r>
      <w:r w:rsidR="002F66EA">
        <w:rPr>
          <w:bCs/>
          <w:color w:val="000000"/>
        </w:rPr>
        <w:t>детского сада.</w:t>
      </w:r>
    </w:p>
    <w:p w:rsidR="002C1F2D" w:rsidRDefault="002C1F2D" w:rsidP="002C1F2D">
      <w:pPr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Содержание Программы разработано на основе следующих нормативно-правовых документов: </w:t>
      </w:r>
    </w:p>
    <w:p w:rsidR="00F42F2A" w:rsidRDefault="00F42F2A" w:rsidP="00F42F2A">
      <w:pPr>
        <w:spacing w:line="276" w:lineRule="auto"/>
        <w:jc w:val="both"/>
        <w:rPr>
          <w:bCs/>
        </w:rPr>
      </w:pPr>
      <w:r>
        <w:rPr>
          <w:bCs/>
        </w:rPr>
        <w:t>- Федеральным законом от 31 июля 2020 года №304-</w:t>
      </w:r>
      <w:bookmarkStart w:id="0" w:name="_GoBack"/>
      <w:bookmarkEnd w:id="0"/>
      <w:r>
        <w:rPr>
          <w:bCs/>
        </w:rPr>
        <w:t xml:space="preserve">ФЗ «О внесении изменений в Федеральный закон «Об образовании в Российской Федерации» по вопросам воспитания обучающихся»; </w:t>
      </w:r>
    </w:p>
    <w:p w:rsidR="002C1F2D" w:rsidRDefault="002C1F2D" w:rsidP="002C1F2D">
      <w:pPr>
        <w:spacing w:line="276" w:lineRule="auto"/>
        <w:jc w:val="both"/>
        <w:rPr>
          <w:bCs/>
        </w:rPr>
      </w:pPr>
      <w:r>
        <w:rPr>
          <w:bCs/>
        </w:rPr>
        <w:t xml:space="preserve"> - Федеральным законом от 29 декабря 2012 г. №273-ФЗ «Об образовании в Российской Федерации»; </w:t>
      </w:r>
    </w:p>
    <w:p w:rsidR="00F42F2A" w:rsidRDefault="002C1F2D" w:rsidP="00F42F2A">
      <w:pPr>
        <w:spacing w:line="276" w:lineRule="auto"/>
        <w:jc w:val="both"/>
        <w:rPr>
          <w:bCs/>
        </w:rPr>
      </w:pPr>
      <w:r>
        <w:rPr>
          <w:bCs/>
        </w:rPr>
        <w:t xml:space="preserve">- </w:t>
      </w:r>
      <w:r w:rsidR="00F42F2A">
        <w:rPr>
          <w:bCs/>
        </w:rPr>
        <w:t xml:space="preserve">-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(далее – Указ Президента РФ). </w:t>
      </w:r>
    </w:p>
    <w:p w:rsidR="00F42F2A" w:rsidRDefault="00F42F2A" w:rsidP="00F42F2A">
      <w:pPr>
        <w:spacing w:line="276" w:lineRule="auto"/>
        <w:jc w:val="both"/>
      </w:pPr>
      <w:r>
        <w:rPr>
          <w:bCs/>
        </w:rPr>
        <w:t>- С учетом Плана мероприятий по реализации в 2021–2025 годах Стратегии развития воспитания в Российской Федерации на период до 2025 года.</w:t>
      </w:r>
    </w:p>
    <w:p w:rsidR="002C1F2D" w:rsidRDefault="002C1F2D" w:rsidP="002C1F2D">
      <w:pPr>
        <w:spacing w:line="276" w:lineRule="auto"/>
        <w:jc w:val="both"/>
        <w:rPr>
          <w:bCs/>
        </w:rPr>
      </w:pPr>
      <w:r>
        <w:rPr>
          <w:bCs/>
        </w:rPr>
        <w:t xml:space="preserve">Федеральным государственным образовательным стандартом дошкольного образования (приказ Минобрнауки России от 17 октября 2013 г. № 1155, зарегистрирован Минюстом России 14 ноября 2013 г. № 30384); </w:t>
      </w:r>
    </w:p>
    <w:p w:rsidR="00412CCD" w:rsidRPr="009D1AB0" w:rsidRDefault="00412CCD" w:rsidP="0025763C">
      <w:pPr>
        <w:spacing w:line="276" w:lineRule="auto"/>
        <w:jc w:val="both"/>
        <w:rPr>
          <w:color w:val="000000" w:themeColor="text1"/>
        </w:rPr>
      </w:pPr>
      <w:r w:rsidRPr="009D1AB0">
        <w:rPr>
          <w:color w:val="000000" w:themeColor="text1"/>
        </w:rPr>
        <w:t xml:space="preserve">- </w:t>
      </w:r>
      <w:r w:rsidR="00856EC9" w:rsidRPr="009D1AB0">
        <w:rPr>
          <w:color w:val="000000" w:themeColor="text1"/>
        </w:rPr>
        <w:t xml:space="preserve">С учётом </w:t>
      </w:r>
      <w:proofErr w:type="gramStart"/>
      <w:r w:rsidR="00856EC9" w:rsidRPr="009D1AB0">
        <w:rPr>
          <w:color w:val="000000" w:themeColor="text1"/>
        </w:rPr>
        <w:t>« Примерной</w:t>
      </w:r>
      <w:proofErr w:type="gramEnd"/>
      <w:r w:rsidR="00856EC9" w:rsidRPr="009D1AB0">
        <w:rPr>
          <w:color w:val="000000" w:themeColor="text1"/>
        </w:rPr>
        <w:t xml:space="preserve"> рабочей программы воспитания», разработанной </w:t>
      </w:r>
      <w:r w:rsidR="007D6F7E" w:rsidRPr="009D1AB0">
        <w:rPr>
          <w:color w:val="000000" w:themeColor="text1"/>
        </w:rPr>
        <w:t>творче</w:t>
      </w:r>
      <w:r w:rsidR="009D1AB0" w:rsidRPr="009D1AB0">
        <w:rPr>
          <w:color w:val="000000" w:themeColor="text1"/>
        </w:rPr>
        <w:t>ской группой педагогов МБДОУ ДС</w:t>
      </w:r>
      <w:r w:rsidR="007D6F7E" w:rsidRPr="009D1AB0">
        <w:rPr>
          <w:color w:val="000000" w:themeColor="text1"/>
        </w:rPr>
        <w:t>№ 24 «Росинка» и одобренной на педагогическом совете</w:t>
      </w:r>
    </w:p>
    <w:p w:rsidR="00856EC9" w:rsidRPr="009D1AB0" w:rsidRDefault="007D6F7E" w:rsidP="0025763C">
      <w:pPr>
        <w:spacing w:line="276" w:lineRule="auto"/>
        <w:jc w:val="both"/>
        <w:rPr>
          <w:bCs/>
          <w:iCs/>
          <w:color w:val="000000" w:themeColor="text1"/>
        </w:rPr>
      </w:pPr>
      <w:r w:rsidRPr="009D1AB0">
        <w:rPr>
          <w:color w:val="000000" w:themeColor="text1"/>
        </w:rPr>
        <w:t xml:space="preserve"> </w:t>
      </w:r>
      <w:proofErr w:type="gramStart"/>
      <w:r w:rsidRPr="009D1AB0">
        <w:rPr>
          <w:color w:val="000000" w:themeColor="text1"/>
        </w:rPr>
        <w:t>( протокол</w:t>
      </w:r>
      <w:proofErr w:type="gramEnd"/>
      <w:r w:rsidRPr="009D1AB0">
        <w:rPr>
          <w:color w:val="000000" w:themeColor="text1"/>
        </w:rPr>
        <w:t xml:space="preserve"> </w:t>
      </w:r>
      <w:r w:rsidR="00412CCD" w:rsidRPr="009D1AB0">
        <w:rPr>
          <w:color w:val="000000" w:themeColor="text1"/>
        </w:rPr>
        <w:t xml:space="preserve"> от 2</w:t>
      </w:r>
      <w:r w:rsidR="007B08C7">
        <w:rPr>
          <w:color w:val="000000" w:themeColor="text1"/>
        </w:rPr>
        <w:t>9</w:t>
      </w:r>
      <w:r w:rsidR="00412CCD" w:rsidRPr="009D1AB0">
        <w:rPr>
          <w:color w:val="000000" w:themeColor="text1"/>
        </w:rPr>
        <w:t xml:space="preserve"> августа 202</w:t>
      </w:r>
      <w:r w:rsidR="007B08C7">
        <w:rPr>
          <w:color w:val="000000" w:themeColor="text1"/>
        </w:rPr>
        <w:t>2</w:t>
      </w:r>
      <w:r w:rsidR="00412CCD" w:rsidRPr="009D1AB0">
        <w:rPr>
          <w:color w:val="000000" w:themeColor="text1"/>
        </w:rPr>
        <w:t xml:space="preserve"> № 1)</w:t>
      </w:r>
    </w:p>
    <w:p w:rsidR="00644EF2" w:rsidRPr="00644EF2" w:rsidRDefault="00644EF2" w:rsidP="00644EF2">
      <w:pPr>
        <w:spacing w:line="276" w:lineRule="auto"/>
        <w:ind w:firstLine="708"/>
        <w:jc w:val="both"/>
      </w:pPr>
      <w:r w:rsidRPr="00644EF2">
        <w:t>Данная Программа опирается на природу детства</w:t>
      </w:r>
      <w:r w:rsidR="00AD76D9">
        <w:t>,</w:t>
      </w:r>
      <w:r w:rsidRPr="00644EF2">
        <w:t xml:space="preserve"> как особого культурно-исторического феномена в развитии человечества, на культурно-деятельностный подход </w:t>
      </w:r>
      <w:proofErr w:type="gramStart"/>
      <w:r w:rsidRPr="00644EF2">
        <w:t>и  гуманную</w:t>
      </w:r>
      <w:proofErr w:type="gramEnd"/>
      <w:r w:rsidRPr="00644EF2">
        <w:t xml:space="preserve"> педагогику сотрудничества.</w:t>
      </w:r>
    </w:p>
    <w:p w:rsidR="00F42F2A" w:rsidRDefault="0025763C" w:rsidP="00F42F2A">
      <w:pPr>
        <w:spacing w:line="276" w:lineRule="auto"/>
        <w:ind w:firstLine="709"/>
        <w:jc w:val="both"/>
        <w:rPr>
          <w:bCs/>
          <w:iCs/>
          <w:color w:val="000000"/>
        </w:rPr>
      </w:pPr>
      <w:proofErr w:type="gramStart"/>
      <w:r>
        <w:rPr>
          <w:bCs/>
          <w:iCs/>
          <w:color w:val="000000"/>
        </w:rPr>
        <w:t>С</w:t>
      </w:r>
      <w:r w:rsidRPr="0025763C">
        <w:rPr>
          <w:bCs/>
          <w:iCs/>
          <w:color w:val="000000"/>
        </w:rPr>
        <w:t>труктура  Программы</w:t>
      </w:r>
      <w:proofErr w:type="gramEnd"/>
      <w:r w:rsidRPr="0025763C">
        <w:rPr>
          <w:bCs/>
          <w:iCs/>
          <w:color w:val="000000"/>
        </w:rPr>
        <w:t xml:space="preserve">  воспитания включает  три  раздела  –  целевой,  содержательный  и  организационный,  в  каждом  из  них предусматривается  обязательная  часть  и  часть,  формируемая  участниками  образовательных отношений.</w:t>
      </w:r>
    </w:p>
    <w:p w:rsidR="00644EF2" w:rsidRPr="00295311" w:rsidRDefault="00644EF2" w:rsidP="00644EF2">
      <w:pPr>
        <w:widowControl w:val="0"/>
        <w:spacing w:line="276" w:lineRule="auto"/>
        <w:ind w:firstLine="708"/>
        <w:jc w:val="both"/>
        <w:rPr>
          <w:color w:val="000000"/>
          <w:lang w:eastAsia="ru-RU"/>
        </w:rPr>
      </w:pPr>
      <w:r w:rsidRPr="008C412C">
        <w:t>Программа определяет содержание и организацию</w:t>
      </w:r>
      <w:r>
        <w:t xml:space="preserve"> </w:t>
      </w:r>
      <w:proofErr w:type="gramStart"/>
      <w:r>
        <w:t xml:space="preserve">воспитания </w:t>
      </w:r>
      <w:r w:rsidRPr="000F5A08">
        <w:t xml:space="preserve"> детей</w:t>
      </w:r>
      <w:proofErr w:type="gramEnd"/>
      <w:r w:rsidRPr="000F5A08">
        <w:t xml:space="preserve"> дошкольного возраста,</w:t>
      </w:r>
      <w:r w:rsidRPr="000F5A08">
        <w:rPr>
          <w:color w:val="000000"/>
          <w:lang w:eastAsia="ru-RU"/>
        </w:rPr>
        <w:t xml:space="preserve"> с учетом особенностей данной образовательной организации, региона, образовательных потребностей воспитанников и запросов родительс</w:t>
      </w:r>
      <w:r>
        <w:rPr>
          <w:color w:val="000000"/>
          <w:lang w:eastAsia="ru-RU"/>
        </w:rPr>
        <w:t xml:space="preserve">кой общественности. </w:t>
      </w:r>
      <w:proofErr w:type="gramStart"/>
      <w:r>
        <w:rPr>
          <w:color w:val="000000"/>
          <w:lang w:eastAsia="ru-RU"/>
        </w:rPr>
        <w:t xml:space="preserve">Программа </w:t>
      </w:r>
      <w:r w:rsidRPr="000F5A08">
        <w:rPr>
          <w:color w:val="000000"/>
          <w:lang w:eastAsia="ru-RU"/>
        </w:rPr>
        <w:t xml:space="preserve"> определяет</w:t>
      </w:r>
      <w:proofErr w:type="gramEnd"/>
      <w:r w:rsidRPr="000F5A08">
        <w:rPr>
          <w:color w:val="000000"/>
          <w:lang w:eastAsia="ru-RU"/>
        </w:rPr>
        <w:t xml:space="preserve"> цель, задачи, планируемые результаты, содержани</w:t>
      </w:r>
      <w:r w:rsidR="00D15F38">
        <w:rPr>
          <w:color w:val="000000"/>
          <w:lang w:eastAsia="ru-RU"/>
        </w:rPr>
        <w:t>е и организацию воспитательного</w:t>
      </w:r>
      <w:r w:rsidRPr="000F5A08">
        <w:rPr>
          <w:color w:val="000000"/>
          <w:lang w:eastAsia="ru-RU"/>
        </w:rPr>
        <w:t xml:space="preserve"> процесса на с</w:t>
      </w:r>
      <w:r>
        <w:rPr>
          <w:color w:val="000000"/>
          <w:lang w:eastAsia="ru-RU"/>
        </w:rPr>
        <w:t xml:space="preserve">тупени дошкольного образования </w:t>
      </w:r>
      <w:r w:rsidRPr="000F5A08">
        <w:rPr>
          <w:color w:val="000000"/>
          <w:lang w:eastAsia="ru-RU"/>
        </w:rPr>
        <w:t xml:space="preserve">(объем, содержание и планируемые результаты в виде целевых ориентиров дошкольного образования). </w:t>
      </w:r>
    </w:p>
    <w:p w:rsidR="0025763C" w:rsidRDefault="0025763C" w:rsidP="0025763C">
      <w:pPr>
        <w:spacing w:line="276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Рабочая программа воспитания</w:t>
      </w:r>
      <w:r w:rsidRPr="0025763C">
        <w:rPr>
          <w:bCs/>
          <w:color w:val="000000"/>
        </w:rPr>
        <w:t xml:space="preserve"> </w:t>
      </w:r>
      <w:proofErr w:type="gramStart"/>
      <w:r w:rsidRPr="0025763C">
        <w:rPr>
          <w:bCs/>
          <w:color w:val="000000"/>
        </w:rPr>
        <w:t>основана  на</w:t>
      </w:r>
      <w:proofErr w:type="gramEnd"/>
      <w:r w:rsidRPr="0025763C">
        <w:rPr>
          <w:bCs/>
          <w:color w:val="000000"/>
        </w:rPr>
        <w:t xml:space="preserve">  воплощении  национального  воспитательного  идеала, который  понимается  как  высшая  цель  образования,  нравственное  (идеальное)  представление  о человеке. </w:t>
      </w:r>
    </w:p>
    <w:p w:rsidR="002C1F2D" w:rsidRDefault="002C1F2D" w:rsidP="0025763C">
      <w:pPr>
        <w:spacing w:line="276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 памяти защитников Отечества и подвигам Героев Отечества, закону и правопорядку, </w:t>
      </w:r>
      <w:r>
        <w:rPr>
          <w:bCs/>
          <w:color w:val="000000"/>
        </w:rPr>
        <w:lastRenderedPageBreak/>
        <w:t>человеку труда и старшему поколению, взаимного уважения, бережного отношения к культурному наследию и традициям многонационального народа Российской Федерации, природе и окружающей среде»</w:t>
      </w:r>
      <w:r>
        <w:rPr>
          <w:rStyle w:val="af1"/>
          <w:bCs/>
          <w:color w:val="000000"/>
        </w:rPr>
        <w:footnoteReference w:id="1"/>
      </w:r>
      <w:r>
        <w:rPr>
          <w:bCs/>
          <w:color w:val="000000"/>
        </w:rPr>
        <w:t xml:space="preserve">. </w:t>
      </w:r>
    </w:p>
    <w:p w:rsidR="002C1F2D" w:rsidRDefault="002C1F2D" w:rsidP="002C1F2D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основе процесса воспитания детей в ДОО лежат конституционные </w:t>
      </w:r>
      <w:r>
        <w:rPr>
          <w:color w:val="000000"/>
        </w:rPr>
        <w:br/>
        <w:t>и национальные ценности российского общества.</w:t>
      </w:r>
    </w:p>
    <w:p w:rsidR="002C1F2D" w:rsidRDefault="002C1F2D" w:rsidP="002C1F2D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Для того чтобы эти ценности осваивались ребёнком, в ДОО выделены  </w:t>
      </w:r>
      <w:r>
        <w:rPr>
          <w:color w:val="000000"/>
        </w:rPr>
        <w:br/>
        <w:t>основные направления воспитательной работы, а именно:</w:t>
      </w:r>
    </w:p>
    <w:p w:rsidR="002C1F2D" w:rsidRDefault="002C1F2D" w:rsidP="005A3728">
      <w:pPr>
        <w:numPr>
          <w:ilvl w:val="0"/>
          <w:numId w:val="30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Ценности </w:t>
      </w:r>
      <w:r>
        <w:rPr>
          <w:b/>
          <w:color w:val="000000"/>
        </w:rPr>
        <w:t>Родины</w:t>
      </w:r>
      <w:r>
        <w:rPr>
          <w:color w:val="000000"/>
        </w:rPr>
        <w:t xml:space="preserve"> и </w:t>
      </w:r>
      <w:r>
        <w:rPr>
          <w:b/>
          <w:color w:val="000000"/>
        </w:rPr>
        <w:t>природы</w:t>
      </w:r>
      <w:r>
        <w:rPr>
          <w:color w:val="000000"/>
        </w:rPr>
        <w:t xml:space="preserve"> лежат в основе патриотического направления воспитания.</w:t>
      </w:r>
    </w:p>
    <w:p w:rsidR="002C1F2D" w:rsidRDefault="002C1F2D" w:rsidP="005A3728">
      <w:pPr>
        <w:numPr>
          <w:ilvl w:val="0"/>
          <w:numId w:val="30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Ценности </w:t>
      </w:r>
      <w:r>
        <w:rPr>
          <w:b/>
          <w:color w:val="000000"/>
        </w:rPr>
        <w:t>человека</w:t>
      </w:r>
      <w:r>
        <w:rPr>
          <w:color w:val="000000"/>
        </w:rPr>
        <w:t xml:space="preserve">, </w:t>
      </w:r>
      <w:r>
        <w:rPr>
          <w:b/>
          <w:color w:val="000000"/>
        </w:rPr>
        <w:t>семьи</w:t>
      </w:r>
      <w:r>
        <w:rPr>
          <w:color w:val="000000"/>
        </w:rPr>
        <w:t xml:space="preserve">, </w:t>
      </w:r>
      <w:r>
        <w:rPr>
          <w:b/>
          <w:color w:val="000000"/>
        </w:rPr>
        <w:t>дружбы</w:t>
      </w:r>
      <w:r>
        <w:rPr>
          <w:color w:val="000000"/>
        </w:rPr>
        <w:t xml:space="preserve">, </w:t>
      </w:r>
      <w:r w:rsidRPr="00AD76D9">
        <w:rPr>
          <w:b/>
          <w:color w:val="000000"/>
        </w:rPr>
        <w:t xml:space="preserve">сотрудничества </w:t>
      </w:r>
      <w:r>
        <w:rPr>
          <w:color w:val="000000"/>
        </w:rPr>
        <w:t>лежат в основе социального направления воспитания.</w:t>
      </w:r>
    </w:p>
    <w:p w:rsidR="002C1F2D" w:rsidRDefault="002C1F2D" w:rsidP="005A3728">
      <w:pPr>
        <w:numPr>
          <w:ilvl w:val="0"/>
          <w:numId w:val="30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Ценность </w:t>
      </w:r>
      <w:r>
        <w:rPr>
          <w:b/>
          <w:color w:val="000000"/>
        </w:rPr>
        <w:t>знания</w:t>
      </w:r>
      <w:r>
        <w:rPr>
          <w:color w:val="000000"/>
        </w:rPr>
        <w:t xml:space="preserve"> лежит в основе познавательного направления воспитания.</w:t>
      </w:r>
    </w:p>
    <w:p w:rsidR="002C1F2D" w:rsidRDefault="002C1F2D" w:rsidP="005A3728">
      <w:pPr>
        <w:numPr>
          <w:ilvl w:val="0"/>
          <w:numId w:val="30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Ценность </w:t>
      </w:r>
      <w:r>
        <w:rPr>
          <w:b/>
          <w:color w:val="000000"/>
        </w:rPr>
        <w:t>здоровья</w:t>
      </w:r>
      <w:r>
        <w:rPr>
          <w:color w:val="000000"/>
        </w:rPr>
        <w:t xml:space="preserve"> лежит в основе физического и оздоровительного направления воспитания.</w:t>
      </w:r>
    </w:p>
    <w:p w:rsidR="002C1F2D" w:rsidRDefault="002C1F2D" w:rsidP="005A3728">
      <w:pPr>
        <w:numPr>
          <w:ilvl w:val="0"/>
          <w:numId w:val="30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Ценность </w:t>
      </w:r>
      <w:r>
        <w:rPr>
          <w:b/>
          <w:color w:val="000000"/>
        </w:rPr>
        <w:t>труда</w:t>
      </w:r>
      <w:r>
        <w:rPr>
          <w:color w:val="000000"/>
        </w:rPr>
        <w:t xml:space="preserve"> лежит в основе трудового направления воспитания.</w:t>
      </w:r>
    </w:p>
    <w:p w:rsidR="002C1F2D" w:rsidRDefault="002C1F2D" w:rsidP="005A3728">
      <w:pPr>
        <w:numPr>
          <w:ilvl w:val="0"/>
          <w:numId w:val="30"/>
        </w:numPr>
        <w:spacing w:line="276" w:lineRule="auto"/>
        <w:jc w:val="both"/>
        <w:rPr>
          <w:bCs/>
          <w:color w:val="000000"/>
        </w:rPr>
      </w:pPr>
      <w:r>
        <w:rPr>
          <w:color w:val="000000"/>
        </w:rPr>
        <w:t xml:space="preserve">Ценности </w:t>
      </w:r>
      <w:r>
        <w:rPr>
          <w:b/>
          <w:color w:val="000000"/>
        </w:rPr>
        <w:t>культуры</w:t>
      </w:r>
      <w:r>
        <w:rPr>
          <w:color w:val="000000"/>
        </w:rPr>
        <w:t xml:space="preserve"> и </w:t>
      </w:r>
      <w:r>
        <w:rPr>
          <w:b/>
          <w:color w:val="000000"/>
        </w:rPr>
        <w:t>красоты</w:t>
      </w:r>
      <w:r>
        <w:rPr>
          <w:color w:val="000000"/>
        </w:rPr>
        <w:t xml:space="preserve"> лежат в основе этико-эстетического направления воспитания.</w:t>
      </w:r>
    </w:p>
    <w:p w:rsidR="00A12CE7" w:rsidRDefault="00DD18C0" w:rsidP="002C1F2D">
      <w:pPr>
        <w:spacing w:line="276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Предложенные направления не заменяют и не дополняют собой деятельности по пяти образовательным областям</w:t>
      </w:r>
      <w:r w:rsidR="00A12CE7">
        <w:rPr>
          <w:bCs/>
          <w:color w:val="000000"/>
        </w:rPr>
        <w:t xml:space="preserve">, а фокусируют процесс усвоения ребенком базовых ценностей в целостном воспитательно-образовательном процессе. </w:t>
      </w:r>
    </w:p>
    <w:p w:rsidR="00AF3DBC" w:rsidRDefault="00133E41" w:rsidP="002C1F2D">
      <w:pPr>
        <w:spacing w:line="276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С учетом особенности современной социокультурной среды, в которой воспитывается ребенок,</w:t>
      </w:r>
      <w:r w:rsidR="002C1F2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основополагающим является </w:t>
      </w:r>
      <w:r w:rsidR="00857BCB">
        <w:rPr>
          <w:bCs/>
          <w:color w:val="000000"/>
        </w:rPr>
        <w:t>создание эффективного</w:t>
      </w:r>
      <w:r>
        <w:rPr>
          <w:bCs/>
          <w:color w:val="000000"/>
        </w:rPr>
        <w:t xml:space="preserve"> </w:t>
      </w:r>
      <w:r w:rsidR="00857BCB">
        <w:rPr>
          <w:bCs/>
          <w:color w:val="000000"/>
        </w:rPr>
        <w:t xml:space="preserve">взаимодействия всех участников </w:t>
      </w:r>
      <w:r w:rsidR="002C1F2D">
        <w:rPr>
          <w:bCs/>
          <w:color w:val="000000"/>
        </w:rPr>
        <w:t>образовательных отношений</w:t>
      </w:r>
      <w:r w:rsidR="00AF3DBC">
        <w:rPr>
          <w:bCs/>
          <w:color w:val="000000"/>
        </w:rPr>
        <w:t xml:space="preserve"> и только при таком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2C1F2D" w:rsidRDefault="00133E41" w:rsidP="002C1F2D">
      <w:pPr>
        <w:spacing w:line="276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Реализация Программы</w:t>
      </w:r>
      <w:r w:rsidR="00857BCB">
        <w:rPr>
          <w:bCs/>
          <w:color w:val="000000"/>
        </w:rPr>
        <w:t xml:space="preserve"> воспитания</w:t>
      </w:r>
      <w:r>
        <w:rPr>
          <w:bCs/>
          <w:color w:val="000000"/>
        </w:rPr>
        <w:t xml:space="preserve"> </w:t>
      </w:r>
      <w:r w:rsidR="00AF3DBC">
        <w:rPr>
          <w:bCs/>
          <w:color w:val="000000"/>
        </w:rPr>
        <w:t xml:space="preserve">предполагает социальное партнерство с другими организациями для </w:t>
      </w:r>
      <w:r w:rsidR="00857BCB">
        <w:rPr>
          <w:bCs/>
          <w:color w:val="000000"/>
        </w:rPr>
        <w:t>успешного достижения поставленных задач воспитания в ДОО.</w:t>
      </w:r>
    </w:p>
    <w:p w:rsidR="00F42F2A" w:rsidRPr="009D1AB0" w:rsidRDefault="00F42F2A" w:rsidP="002C1F2D">
      <w:pPr>
        <w:spacing w:line="276" w:lineRule="auto"/>
        <w:ind w:firstLine="709"/>
        <w:jc w:val="both"/>
        <w:rPr>
          <w:color w:val="000000" w:themeColor="text1"/>
        </w:rPr>
      </w:pPr>
      <w:proofErr w:type="gramStart"/>
      <w:r w:rsidRPr="009D1AB0">
        <w:rPr>
          <w:bCs/>
          <w:iCs/>
          <w:color w:val="000000" w:themeColor="text1"/>
        </w:rPr>
        <w:t>Часть,  формируемая</w:t>
      </w:r>
      <w:proofErr w:type="gramEnd"/>
      <w:r w:rsidRPr="009D1AB0">
        <w:rPr>
          <w:bCs/>
          <w:iCs/>
          <w:color w:val="000000" w:themeColor="text1"/>
        </w:rPr>
        <w:t xml:space="preserve">  участниками  образовательных отношений</w:t>
      </w:r>
      <w:r w:rsidR="00C05D81" w:rsidRPr="009D1AB0">
        <w:rPr>
          <w:bCs/>
          <w:iCs/>
          <w:color w:val="000000" w:themeColor="text1"/>
        </w:rPr>
        <w:t>,</w:t>
      </w:r>
      <w:r w:rsidRPr="009D1AB0">
        <w:rPr>
          <w:bCs/>
          <w:iCs/>
          <w:color w:val="000000" w:themeColor="text1"/>
        </w:rPr>
        <w:t xml:space="preserve"> представлена в Программе курсивом.</w:t>
      </w:r>
    </w:p>
    <w:p w:rsidR="002C1F2D" w:rsidRDefault="002C1F2D" w:rsidP="002C1F2D">
      <w:pPr>
        <w:spacing w:line="276" w:lineRule="auto"/>
        <w:ind w:firstLine="709"/>
        <w:jc w:val="both"/>
      </w:pPr>
    </w:p>
    <w:p w:rsidR="002C1F2D" w:rsidRDefault="002C1F2D" w:rsidP="002C1F2D">
      <w:pPr>
        <w:spacing w:line="276" w:lineRule="auto"/>
        <w:ind w:firstLine="708"/>
        <w:jc w:val="both"/>
        <w:rPr>
          <w:bCs/>
          <w:iCs/>
          <w:color w:val="FF0000"/>
        </w:rPr>
      </w:pPr>
    </w:p>
    <w:p w:rsidR="002C1F2D" w:rsidRDefault="002C1F2D" w:rsidP="002C1F2D">
      <w:pPr>
        <w:spacing w:line="276" w:lineRule="auto"/>
        <w:ind w:firstLine="708"/>
        <w:jc w:val="both"/>
        <w:rPr>
          <w:bCs/>
          <w:iCs/>
          <w:color w:val="FF0000"/>
        </w:rPr>
      </w:pPr>
    </w:p>
    <w:p w:rsidR="002C1F2D" w:rsidRDefault="002C1F2D" w:rsidP="002C1F2D">
      <w:pPr>
        <w:spacing w:line="276" w:lineRule="auto"/>
        <w:ind w:firstLine="708"/>
        <w:jc w:val="both"/>
        <w:rPr>
          <w:bCs/>
          <w:iCs/>
          <w:color w:val="FF0000"/>
        </w:rPr>
      </w:pPr>
    </w:p>
    <w:p w:rsidR="002C1F2D" w:rsidRDefault="002C1F2D" w:rsidP="002C1F2D">
      <w:pPr>
        <w:pStyle w:val="1"/>
        <w:pageBreakBefore/>
        <w:spacing w:before="0" w:line="276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Целевой раздел</w:t>
      </w:r>
    </w:p>
    <w:p w:rsidR="002C1F2D" w:rsidRDefault="002C1F2D" w:rsidP="002C1F2D">
      <w:pPr>
        <w:jc w:val="both"/>
      </w:pPr>
    </w:p>
    <w:p w:rsidR="00AE591E" w:rsidRDefault="00AE591E" w:rsidP="00AE591E">
      <w:pPr>
        <w:spacing w:line="276" w:lineRule="auto"/>
        <w:ind w:firstLine="708"/>
        <w:jc w:val="both"/>
      </w:pPr>
      <w:r>
        <w:t>Миссия</w:t>
      </w:r>
      <w:r w:rsidRPr="00B2131A">
        <w:t xml:space="preserve">  дошкольного  образования  –  сохранение  уникальности  и само</w:t>
      </w:r>
      <w:r>
        <w:t xml:space="preserve">ценности  дошкольного  детства, </w:t>
      </w:r>
      <w:r w:rsidRPr="00B2131A">
        <w:t>содействие развитию различных форм активности ребенка</w:t>
      </w:r>
      <w:r>
        <w:t>,</w:t>
      </w:r>
      <w:r w:rsidRPr="00E5256A">
        <w:t xml:space="preserve"> </w:t>
      </w:r>
      <w:r w:rsidRPr="00CB0277">
        <w:t>направленн</w:t>
      </w:r>
      <w:r>
        <w:t>ая</w:t>
      </w:r>
      <w:r w:rsidRPr="00CB0277">
        <w:t xml:space="preserve"> на его всестороннее развитие, формирование духовных и общечеловеческих ценностей, а т</w:t>
      </w:r>
      <w:r>
        <w:t>акже способностей и компетенций</w:t>
      </w:r>
      <w:r w:rsidRPr="00B2131A">
        <w:t xml:space="preserve">,  способствующих  </w:t>
      </w:r>
      <w:r>
        <w:t>обогащению</w:t>
      </w:r>
      <w:r w:rsidRPr="00644AF3">
        <w:t xml:space="preserve"> (</w:t>
      </w:r>
      <w:r>
        <w:t xml:space="preserve">амплификацию) детского развития и </w:t>
      </w:r>
      <w:r w:rsidRPr="00204C29">
        <w:t xml:space="preserve">позитивной социализации в поликультурном </w:t>
      </w:r>
      <w:r>
        <w:t xml:space="preserve">современном </w:t>
      </w:r>
      <w:r w:rsidRPr="00204C29">
        <w:t xml:space="preserve"> обществе.</w:t>
      </w:r>
    </w:p>
    <w:p w:rsidR="002C1F2D" w:rsidRPr="00AC5631" w:rsidRDefault="00AE591E" w:rsidP="00AC5631">
      <w:pPr>
        <w:spacing w:line="276" w:lineRule="auto"/>
        <w:ind w:firstLine="708"/>
        <w:jc w:val="both"/>
        <w:rPr>
          <w:rFonts w:eastAsiaTheme="majorEastAsia"/>
        </w:rPr>
      </w:pPr>
      <w:r w:rsidRPr="009D462F">
        <w:rPr>
          <w:rStyle w:val="13"/>
          <w:rFonts w:eastAsiaTheme="majorEastAsia"/>
        </w:rPr>
        <w:t>Программа направлена на создан</w:t>
      </w:r>
      <w:r w:rsidR="00202B5F">
        <w:rPr>
          <w:rStyle w:val="13"/>
          <w:rFonts w:eastAsiaTheme="majorEastAsia"/>
        </w:rPr>
        <w:t>ие условий воспитания</w:t>
      </w:r>
      <w:r w:rsidRPr="009D462F">
        <w:rPr>
          <w:rStyle w:val="13"/>
          <w:rFonts w:eastAsiaTheme="majorEastAsia"/>
        </w:rPr>
        <w:t xml:space="preserve"> ребенка, открывающих возможности для </w:t>
      </w:r>
      <w:r w:rsidR="00202B5F">
        <w:rPr>
          <w:rStyle w:val="13"/>
          <w:rFonts w:eastAsiaTheme="majorEastAsia"/>
        </w:rPr>
        <w:t xml:space="preserve">его </w:t>
      </w:r>
      <w:r w:rsidRPr="009D462F">
        <w:rPr>
          <w:rStyle w:val="13"/>
          <w:rFonts w:eastAsiaTheme="majorEastAsia"/>
        </w:rPr>
        <w:t>лич</w:t>
      </w:r>
      <w:r w:rsidRPr="009D462F">
        <w:rPr>
          <w:rStyle w:val="13"/>
          <w:rFonts w:eastAsiaTheme="majorEastAsia"/>
        </w:rPr>
        <w:softHyphen/>
        <w:t>ностного</w:t>
      </w:r>
      <w:r w:rsidR="00202B5F">
        <w:rPr>
          <w:rStyle w:val="13"/>
          <w:rFonts w:eastAsiaTheme="majorEastAsia"/>
        </w:rPr>
        <w:t xml:space="preserve"> духовно-нравственного  развития,</w:t>
      </w:r>
      <w:r w:rsidR="00596D4D">
        <w:t xml:space="preserve"> приобщение к российским традиционным духовным ценностям, правилам и нормам поведения в российском обществе</w:t>
      </w:r>
      <w:r w:rsidR="00AC5631">
        <w:t>,</w:t>
      </w:r>
      <w:r w:rsidR="00596D4D" w:rsidRPr="009D462F">
        <w:rPr>
          <w:rStyle w:val="13"/>
          <w:rFonts w:eastAsiaTheme="majorEastAsia"/>
        </w:rPr>
        <w:t xml:space="preserve"> </w:t>
      </w:r>
      <w:r w:rsidR="00AC5631" w:rsidRPr="00622CD1">
        <w:t>для максимального раскрытия индивидуального возрастного потенциала ребенка.</w:t>
      </w:r>
      <w:r w:rsidR="00AC5631" w:rsidRPr="00AC5631">
        <w:t xml:space="preserve"> </w:t>
      </w:r>
      <w:r w:rsidR="00AC5631">
        <w:t xml:space="preserve">В процессе реализации программы воспитания </w:t>
      </w:r>
      <w:r w:rsidR="00AC5631" w:rsidRPr="00622CD1">
        <w:t>Ребенок должен получить право стать субъектом собственной жизнедеятельности, увидеть свой потенциал, поверить в свои силы, научиться быть успешным в своей деятельности</w:t>
      </w:r>
      <w:r w:rsidR="00AC5631">
        <w:t>.</w:t>
      </w:r>
    </w:p>
    <w:p w:rsidR="002C1F2D" w:rsidRDefault="002C1F2D" w:rsidP="002C1F2D">
      <w:pPr>
        <w:jc w:val="both"/>
      </w:pPr>
    </w:p>
    <w:p w:rsidR="002C1F2D" w:rsidRDefault="002C1F2D" w:rsidP="005A3728">
      <w:pPr>
        <w:numPr>
          <w:ilvl w:val="1"/>
          <w:numId w:val="31"/>
        </w:numPr>
        <w:jc w:val="center"/>
      </w:pPr>
      <w:r>
        <w:rPr>
          <w:b/>
        </w:rPr>
        <w:t>Цели и задачи воспитания</w:t>
      </w:r>
    </w:p>
    <w:p w:rsidR="002C1F2D" w:rsidRDefault="002C1F2D" w:rsidP="002C1F2D">
      <w:pPr>
        <w:jc w:val="both"/>
        <w:rPr>
          <w:bCs/>
          <w:color w:val="000000"/>
        </w:rPr>
      </w:pPr>
      <w:r>
        <w:t xml:space="preserve"> </w:t>
      </w:r>
    </w:p>
    <w:p w:rsidR="002C1F2D" w:rsidRDefault="002C1F2D" w:rsidP="002C1F2D">
      <w:pPr>
        <w:spacing w:line="276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Общая цель воспитания в ДОО – личностное развитие дошкольников и создание условий для их позитивной социализации на основе базовых ценностей российского общества через:</w:t>
      </w:r>
    </w:p>
    <w:p w:rsidR="002C1F2D" w:rsidRDefault="002C1F2D" w:rsidP="002C1F2D">
      <w:pPr>
        <w:numPr>
          <w:ilvl w:val="0"/>
          <w:numId w:val="24"/>
        </w:numPr>
        <w:tabs>
          <w:tab w:val="left" w:pos="567"/>
        </w:tabs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формирование ценностного отношения к окружающему миру, другим людям, себе;</w:t>
      </w:r>
    </w:p>
    <w:p w:rsidR="002C1F2D" w:rsidRDefault="002C1F2D" w:rsidP="002C1F2D">
      <w:pPr>
        <w:numPr>
          <w:ilvl w:val="0"/>
          <w:numId w:val="24"/>
        </w:numPr>
        <w:tabs>
          <w:tab w:val="left" w:pos="567"/>
        </w:tabs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2C1F2D" w:rsidRDefault="002C1F2D" w:rsidP="002C1F2D">
      <w:pPr>
        <w:numPr>
          <w:ilvl w:val="0"/>
          <w:numId w:val="24"/>
        </w:numPr>
        <w:tabs>
          <w:tab w:val="left" w:pos="567"/>
        </w:tabs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приобретение первичного опыта деятельности и поведения в соответствии </w:t>
      </w:r>
      <w:r>
        <w:rPr>
          <w:bCs/>
          <w:color w:val="000000"/>
        </w:rPr>
        <w:br/>
        <w:t xml:space="preserve">с базовыми национальными ценностями, нормами и правилами, принятыми </w:t>
      </w:r>
      <w:r>
        <w:rPr>
          <w:bCs/>
          <w:color w:val="000000"/>
        </w:rPr>
        <w:br/>
        <w:t>в обществе.</w:t>
      </w:r>
    </w:p>
    <w:p w:rsidR="001E7F44" w:rsidRPr="002E72C5" w:rsidRDefault="002C1F2D" w:rsidP="002E72C5">
      <w:pPr>
        <w:pStyle w:val="1f0"/>
        <w:shd w:val="clear" w:color="auto" w:fill="FFFFFF"/>
        <w:spacing w:line="276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Задачи воспитания формируются для каждого возрастного периода</w:t>
      </w:r>
      <w:r w:rsidR="00292815">
        <w:rPr>
          <w:bCs/>
          <w:color w:val="000000"/>
        </w:rPr>
        <w:t>, с учетом специфики развития</w:t>
      </w:r>
      <w:r w:rsidR="00DF1D5E">
        <w:rPr>
          <w:bCs/>
          <w:color w:val="000000"/>
        </w:rPr>
        <w:t xml:space="preserve"> возрастных особенностей ребенка</w:t>
      </w:r>
      <w:r w:rsidR="00292815">
        <w:rPr>
          <w:bCs/>
          <w:color w:val="000000"/>
        </w:rPr>
        <w:t xml:space="preserve"> (от 1 года до 3 трех, и от 3-8 лет )</w:t>
      </w:r>
      <w:r>
        <w:rPr>
          <w:bCs/>
          <w:color w:val="000000"/>
        </w:rPr>
        <w:t xml:space="preserve"> на основе планируемых результатов достижения цели воспитания и реализуются в единстве с развивающими задачами, определенными</w:t>
      </w:r>
      <w:r w:rsidR="00292815">
        <w:rPr>
          <w:bCs/>
          <w:color w:val="000000"/>
        </w:rPr>
        <w:t xml:space="preserve"> действующим</w:t>
      </w:r>
      <w:r w:rsidR="00292815" w:rsidRPr="00292815">
        <w:rPr>
          <w:bCs/>
          <w:color w:val="000000"/>
        </w:rPr>
        <w:t xml:space="preserve"> нормативными правовыми документами в сфере ДО</w:t>
      </w:r>
      <w:r w:rsidR="00292815">
        <w:rPr>
          <w:bCs/>
          <w:color w:val="000000"/>
        </w:rPr>
        <w:t>, на основании которых и разработана программа воспитания детского сада</w:t>
      </w:r>
      <w:r w:rsidR="00292815" w:rsidRPr="00292815">
        <w:rPr>
          <w:bCs/>
          <w:color w:val="000000"/>
        </w:rPr>
        <w:t>.</w:t>
      </w:r>
      <w:r>
        <w:rPr>
          <w:bCs/>
          <w:color w:val="000000"/>
        </w:rPr>
        <w:t xml:space="preserve"> Задачи воспитания соответствуют основным направлениям воспитательной работы</w:t>
      </w:r>
      <w:r w:rsidR="00292815">
        <w:rPr>
          <w:bCs/>
          <w:color w:val="000000"/>
        </w:rPr>
        <w:t xml:space="preserve"> ДОО</w:t>
      </w:r>
      <w:r w:rsidR="002E72C5">
        <w:rPr>
          <w:bCs/>
          <w:color w:val="000000"/>
        </w:rPr>
        <w:t>.</w:t>
      </w:r>
      <w:r>
        <w:tab/>
      </w:r>
    </w:p>
    <w:p w:rsidR="002C1F2D" w:rsidRDefault="002C1F2D" w:rsidP="002C1F2D">
      <w:pPr>
        <w:jc w:val="both"/>
        <w:rPr>
          <w:b/>
        </w:rPr>
      </w:pPr>
      <w:r>
        <w:rPr>
          <w:b/>
        </w:rPr>
        <w:t>Задачи по каждому возрастному периоду:</w:t>
      </w:r>
    </w:p>
    <w:p w:rsidR="002C1F2D" w:rsidRDefault="002C1F2D" w:rsidP="002C1F2D">
      <w:pPr>
        <w:jc w:val="both"/>
        <w:rPr>
          <w:b/>
        </w:rPr>
      </w:pPr>
    </w:p>
    <w:p w:rsidR="00703A2A" w:rsidRDefault="00703A2A" w:rsidP="002C1F2D">
      <w:pPr>
        <w:jc w:val="both"/>
      </w:pPr>
      <w:r>
        <w:rPr>
          <w:b/>
        </w:rPr>
        <w:t>Ранний возраст (до 3 лет):</w:t>
      </w:r>
    </w:p>
    <w:p w:rsidR="002C1F2D" w:rsidRDefault="002C1F2D" w:rsidP="005A3728">
      <w:pPr>
        <w:pStyle w:val="paragraph"/>
        <w:numPr>
          <w:ilvl w:val="0"/>
          <w:numId w:val="34"/>
        </w:numPr>
        <w:tabs>
          <w:tab w:val="left" w:pos="426"/>
        </w:tabs>
        <w:spacing w:after="0"/>
        <w:jc w:val="both"/>
      </w:pPr>
      <w:r>
        <w:t>развивать положительное отношение ребенка к себе и другим людям;</w:t>
      </w:r>
    </w:p>
    <w:p w:rsidR="002C1F2D" w:rsidRDefault="002C1F2D" w:rsidP="005A3728">
      <w:pPr>
        <w:pStyle w:val="paragraph"/>
        <w:numPr>
          <w:ilvl w:val="0"/>
          <w:numId w:val="34"/>
        </w:numPr>
        <w:tabs>
          <w:tab w:val="left" w:pos="426"/>
        </w:tabs>
        <w:spacing w:before="0" w:after="0"/>
        <w:jc w:val="both"/>
      </w:pPr>
      <w:r>
        <w:t>формировать коммуникативную и социальную компетентность;</w:t>
      </w:r>
    </w:p>
    <w:p w:rsidR="002C1F2D" w:rsidRDefault="002C1F2D" w:rsidP="005A3728">
      <w:pPr>
        <w:pStyle w:val="paragraph"/>
        <w:numPr>
          <w:ilvl w:val="0"/>
          <w:numId w:val="34"/>
        </w:numPr>
        <w:tabs>
          <w:tab w:val="left" w:pos="426"/>
        </w:tabs>
        <w:spacing w:before="0" w:after="0"/>
        <w:jc w:val="both"/>
      </w:pPr>
      <w:r>
        <w:t>развивать у детей интерес к эстетической стороне действительности, ознакомление с разными видами и жанрами искусства (словесного, музыкального, изобразительного), в том числе народного творчества;</w:t>
      </w:r>
    </w:p>
    <w:p w:rsidR="002C1F2D" w:rsidRDefault="002C1F2D" w:rsidP="005A3728">
      <w:pPr>
        <w:pStyle w:val="paragraph"/>
        <w:numPr>
          <w:ilvl w:val="0"/>
          <w:numId w:val="34"/>
        </w:numPr>
        <w:tabs>
          <w:tab w:val="left" w:pos="426"/>
        </w:tabs>
        <w:spacing w:before="0" w:after="0"/>
        <w:jc w:val="both"/>
      </w:pPr>
      <w:r>
        <w:t>содействовать становлению у детей ценностей здорового образа жизни;</w:t>
      </w:r>
    </w:p>
    <w:p w:rsidR="002C1F2D" w:rsidRPr="009D1AB0" w:rsidRDefault="002C1F2D" w:rsidP="005A3728">
      <w:pPr>
        <w:pStyle w:val="paragraph"/>
        <w:numPr>
          <w:ilvl w:val="0"/>
          <w:numId w:val="34"/>
        </w:numPr>
        <w:tabs>
          <w:tab w:val="left" w:pos="426"/>
        </w:tabs>
        <w:spacing w:before="0" w:after="0"/>
        <w:jc w:val="both"/>
        <w:rPr>
          <w:color w:val="000000" w:themeColor="text1"/>
        </w:rPr>
      </w:pPr>
      <w:r w:rsidRPr="009D1AB0">
        <w:rPr>
          <w:color w:val="000000" w:themeColor="text1"/>
        </w:rPr>
        <w:lastRenderedPageBreak/>
        <w:t>формировать стремление быть причастным к труду взрослых, стремление оказывать посильную помощь, поддерживать чувство удовлетворения от участия в различных видах деятельности, в том числе творческой;</w:t>
      </w:r>
    </w:p>
    <w:p w:rsidR="002C1F2D" w:rsidRPr="009D1AB0" w:rsidRDefault="002C1F2D" w:rsidP="005A3728">
      <w:pPr>
        <w:pStyle w:val="paragraph"/>
        <w:numPr>
          <w:ilvl w:val="0"/>
          <w:numId w:val="34"/>
        </w:numPr>
        <w:tabs>
          <w:tab w:val="left" w:pos="426"/>
        </w:tabs>
        <w:spacing w:before="0"/>
        <w:jc w:val="both"/>
        <w:rPr>
          <w:b/>
          <w:color w:val="000000" w:themeColor="text1"/>
        </w:rPr>
      </w:pPr>
      <w:r w:rsidRPr="009D1AB0">
        <w:rPr>
          <w:color w:val="000000" w:themeColor="text1"/>
        </w:rPr>
        <w:t>формировать начальное представление о России как своей стране, узнавать символику своей страны (флаг).</w:t>
      </w:r>
    </w:p>
    <w:p w:rsidR="002C1F2D" w:rsidRPr="009D1AB0" w:rsidRDefault="002C1F2D" w:rsidP="002C1F2D">
      <w:pPr>
        <w:pStyle w:val="paragraph"/>
        <w:tabs>
          <w:tab w:val="left" w:pos="426"/>
        </w:tabs>
        <w:jc w:val="both"/>
        <w:rPr>
          <w:color w:val="000000" w:themeColor="text1"/>
        </w:rPr>
      </w:pPr>
      <w:r w:rsidRPr="009D1AB0">
        <w:rPr>
          <w:b/>
          <w:color w:val="000000" w:themeColor="text1"/>
        </w:rPr>
        <w:t>Дошкольный возраст (</w:t>
      </w:r>
      <w:r w:rsidR="00833388" w:rsidRPr="009D1AB0">
        <w:rPr>
          <w:b/>
          <w:color w:val="000000" w:themeColor="text1"/>
        </w:rPr>
        <w:t xml:space="preserve">от 3 </w:t>
      </w:r>
      <w:r w:rsidRPr="009D1AB0">
        <w:rPr>
          <w:b/>
          <w:color w:val="000000" w:themeColor="text1"/>
        </w:rPr>
        <w:t>до 8 лет):</w:t>
      </w:r>
    </w:p>
    <w:p w:rsidR="002C1F2D" w:rsidRPr="009D1AB0" w:rsidRDefault="002C1F2D" w:rsidP="005A3728">
      <w:pPr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color w:val="000000" w:themeColor="text1"/>
        </w:rPr>
      </w:pPr>
      <w:r w:rsidRPr="009D1AB0">
        <w:rPr>
          <w:color w:val="000000" w:themeColor="text1"/>
        </w:rPr>
        <w:t xml:space="preserve">формировать общую культуру личности ребенка, в том числе ценности здорового образа жизни, инициативности, самостоятельности и ответственности, активной жизненной позиции; </w:t>
      </w:r>
    </w:p>
    <w:p w:rsidR="002C1F2D" w:rsidRPr="009D1AB0" w:rsidRDefault="002C1F2D" w:rsidP="005A3728">
      <w:pPr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color w:val="000000" w:themeColor="text1"/>
        </w:rPr>
      </w:pPr>
      <w:r w:rsidRPr="009D1AB0">
        <w:rPr>
          <w:color w:val="000000" w:themeColor="text1"/>
        </w:rPr>
        <w:t xml:space="preserve">развивать способности и творческий потенциал каждого ребенка; </w:t>
      </w:r>
    </w:p>
    <w:p w:rsidR="002C1F2D" w:rsidRPr="009D1AB0" w:rsidRDefault="002C1F2D" w:rsidP="005A3728">
      <w:pPr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color w:val="000000" w:themeColor="text1"/>
        </w:rPr>
      </w:pPr>
      <w:r w:rsidRPr="009D1AB0">
        <w:rPr>
          <w:color w:val="000000" w:themeColor="text1"/>
        </w:rPr>
        <w:t xml:space="preserve">развивать социальные, нравственные, физические, интеллектуальные, эстетические качества; </w:t>
      </w:r>
    </w:p>
    <w:p w:rsidR="002C1F2D" w:rsidRPr="009D1AB0" w:rsidRDefault="002C1F2D" w:rsidP="005A3728">
      <w:pPr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color w:val="000000" w:themeColor="text1"/>
        </w:rPr>
      </w:pPr>
      <w:r w:rsidRPr="009D1AB0">
        <w:rPr>
          <w:color w:val="000000" w:themeColor="text1"/>
        </w:rPr>
        <w:t>организовывать содержательное взаимодействие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2C1F2D" w:rsidRPr="009D1AB0" w:rsidRDefault="002C1F2D" w:rsidP="005A3728">
      <w:pPr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color w:val="000000" w:themeColor="text1"/>
        </w:rPr>
      </w:pPr>
      <w:r w:rsidRPr="009D1AB0">
        <w:rPr>
          <w:color w:val="000000" w:themeColor="text1"/>
        </w:rPr>
        <w:t xml:space="preserve">воспитывать у детей чувства любви к Родине, гордости за ее достижения на основе духовно-нравственных и социокультурных ценностей и принятых в обществе правил, и норм поведения в интересах человека, семьи, общества; </w:t>
      </w:r>
    </w:p>
    <w:p w:rsidR="002C1F2D" w:rsidRPr="009D1AB0" w:rsidRDefault="002C1F2D" w:rsidP="005A3728">
      <w:pPr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color w:val="000000" w:themeColor="text1"/>
        </w:rPr>
      </w:pPr>
      <w:r w:rsidRPr="009D1AB0">
        <w:rPr>
          <w:color w:val="000000" w:themeColor="text1"/>
        </w:rPr>
        <w:t>воспитывать у ребенка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2C1F2D" w:rsidRDefault="002C1F2D" w:rsidP="005A3728">
      <w:pPr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color w:val="000000" w:themeColor="text1"/>
        </w:rPr>
      </w:pPr>
      <w:r w:rsidRPr="009D1AB0">
        <w:rPr>
          <w:color w:val="000000" w:themeColor="text1"/>
        </w:rPr>
        <w:t xml:space="preserve">объединять      воспитательные      ресурсы     семьи и ДОО на основе традиционных духовно-нравственных ценностей семьи и общества. </w:t>
      </w:r>
    </w:p>
    <w:p w:rsidR="009D1AB0" w:rsidRPr="009D1AB0" w:rsidRDefault="009D1AB0" w:rsidP="009D1AB0">
      <w:pPr>
        <w:tabs>
          <w:tab w:val="left" w:pos="142"/>
          <w:tab w:val="left" w:pos="426"/>
        </w:tabs>
        <w:ind w:left="720"/>
        <w:jc w:val="both"/>
        <w:rPr>
          <w:color w:val="000000" w:themeColor="text1"/>
        </w:rPr>
      </w:pPr>
    </w:p>
    <w:p w:rsidR="00A05D8D" w:rsidRDefault="00A05D8D" w:rsidP="00A05D8D">
      <w:pPr>
        <w:ind w:left="720"/>
        <w:rPr>
          <w:b/>
          <w:i/>
          <w:color w:val="000000" w:themeColor="text1"/>
        </w:rPr>
      </w:pPr>
      <w:r w:rsidRPr="009D1AB0">
        <w:rPr>
          <w:b/>
          <w:i/>
          <w:color w:val="000000" w:themeColor="text1"/>
        </w:rPr>
        <w:t>Цель и задачи части, формируемой участниками образовательных отношений.</w:t>
      </w:r>
    </w:p>
    <w:p w:rsidR="009D1AB0" w:rsidRPr="009D1AB0" w:rsidRDefault="009D1AB0" w:rsidP="00A05D8D">
      <w:pPr>
        <w:ind w:left="720"/>
        <w:rPr>
          <w:b/>
          <w:i/>
          <w:color w:val="000000" w:themeColor="text1"/>
        </w:rPr>
      </w:pPr>
    </w:p>
    <w:p w:rsidR="00A05D8D" w:rsidRPr="009D1AB0" w:rsidRDefault="00A05D8D" w:rsidP="00AD358E">
      <w:pPr>
        <w:spacing w:line="276" w:lineRule="auto"/>
        <w:ind w:firstLine="708"/>
        <w:jc w:val="both"/>
        <w:rPr>
          <w:i/>
          <w:color w:val="000000" w:themeColor="text1"/>
        </w:rPr>
      </w:pPr>
      <w:r w:rsidRPr="009D1AB0">
        <w:rPr>
          <w:i/>
          <w:color w:val="000000" w:themeColor="text1"/>
        </w:rPr>
        <w:t>Часть Программы, формируемая участниками образовательных отношений (педагогами, воспитанниками, родителями) учитывает интересы и потребности всех участников образовательных отношений.</w:t>
      </w:r>
    </w:p>
    <w:p w:rsidR="0093490E" w:rsidRPr="009D1AB0" w:rsidRDefault="00A05D8D" w:rsidP="0093490E">
      <w:pPr>
        <w:spacing w:line="276" w:lineRule="auto"/>
        <w:ind w:firstLine="708"/>
        <w:jc w:val="both"/>
        <w:rPr>
          <w:i/>
          <w:color w:val="000000" w:themeColor="text1"/>
        </w:rPr>
      </w:pPr>
      <w:r w:rsidRPr="009D1AB0">
        <w:rPr>
          <w:i/>
          <w:color w:val="000000" w:themeColor="text1"/>
        </w:rPr>
        <w:t xml:space="preserve"> Указанная часть Программы обозначена по тексту курсивом и ориентирована на:</w:t>
      </w:r>
    </w:p>
    <w:p w:rsidR="0093490E" w:rsidRPr="009D1AB0" w:rsidRDefault="0093490E" w:rsidP="0093490E">
      <w:pPr>
        <w:spacing w:line="276" w:lineRule="auto"/>
        <w:ind w:firstLine="708"/>
        <w:jc w:val="both"/>
        <w:rPr>
          <w:i/>
          <w:color w:val="000000" w:themeColor="text1"/>
        </w:rPr>
      </w:pPr>
      <w:r w:rsidRPr="009D1AB0">
        <w:rPr>
          <w:i/>
          <w:color w:val="000000" w:themeColor="text1"/>
        </w:rPr>
        <w:t xml:space="preserve"> формирование у ребенка чувства любви к </w:t>
      </w:r>
      <w:proofErr w:type="gramStart"/>
      <w:r w:rsidRPr="009D1AB0">
        <w:rPr>
          <w:i/>
          <w:color w:val="000000" w:themeColor="text1"/>
        </w:rPr>
        <w:t xml:space="preserve">Родине,   </w:t>
      </w:r>
      <w:proofErr w:type="gramEnd"/>
      <w:r w:rsidRPr="009D1AB0">
        <w:rPr>
          <w:i/>
          <w:color w:val="000000" w:themeColor="text1"/>
        </w:rPr>
        <w:t xml:space="preserve">воспитания у него эмоционально – положительное отношение к тем местам, где он живет. Воспитание умения видеть и осознавать красоту окружающей жизни, желания узнать больше об особенностях края: населяющих народах, его истории, природе, природных ресурсах. Формирование понятий о роли человека в охране и воспроизводстве окружающей среды. </w:t>
      </w:r>
    </w:p>
    <w:p w:rsidR="0093490E" w:rsidRPr="009D1AB0" w:rsidRDefault="0093490E" w:rsidP="0093490E">
      <w:pPr>
        <w:spacing w:line="0" w:lineRule="atLeast"/>
        <w:rPr>
          <w:i/>
          <w:color w:val="000000" w:themeColor="text1"/>
        </w:rPr>
      </w:pPr>
      <w:r w:rsidRPr="009D1AB0">
        <w:rPr>
          <w:i/>
          <w:color w:val="000000" w:themeColor="text1"/>
        </w:rPr>
        <w:t>Решает следующие задачи:</w:t>
      </w:r>
    </w:p>
    <w:p w:rsidR="0093490E" w:rsidRPr="009D1AB0" w:rsidRDefault="0093490E" w:rsidP="0093490E">
      <w:pPr>
        <w:spacing w:line="0" w:lineRule="atLeast"/>
        <w:rPr>
          <w:i/>
          <w:color w:val="000000" w:themeColor="text1"/>
        </w:rPr>
      </w:pPr>
      <w:r w:rsidRPr="009D1AB0">
        <w:rPr>
          <w:i/>
          <w:color w:val="000000" w:themeColor="text1"/>
        </w:rPr>
        <w:t xml:space="preserve"> 1.</w:t>
      </w:r>
      <w:r w:rsidRPr="009D1AB0">
        <w:rPr>
          <w:i/>
          <w:color w:val="000000" w:themeColor="text1"/>
        </w:rPr>
        <w:tab/>
        <w:t xml:space="preserve">Расширить представления о </w:t>
      </w:r>
      <w:proofErr w:type="gramStart"/>
      <w:r w:rsidRPr="009D1AB0">
        <w:rPr>
          <w:i/>
          <w:color w:val="000000" w:themeColor="text1"/>
        </w:rPr>
        <w:t>родном  городе</w:t>
      </w:r>
      <w:proofErr w:type="gramEnd"/>
      <w:r w:rsidRPr="009D1AB0">
        <w:rPr>
          <w:i/>
          <w:color w:val="000000" w:themeColor="text1"/>
        </w:rPr>
        <w:t>,  названиях улиц, закреплять знания о достопримечательностях города Краснодар.</w:t>
      </w:r>
    </w:p>
    <w:p w:rsidR="0093490E" w:rsidRPr="009D1AB0" w:rsidRDefault="00833388" w:rsidP="0093490E">
      <w:pPr>
        <w:spacing w:line="0" w:lineRule="atLeast"/>
        <w:rPr>
          <w:i/>
          <w:color w:val="000000" w:themeColor="text1"/>
        </w:rPr>
      </w:pPr>
      <w:r w:rsidRPr="009D1AB0">
        <w:rPr>
          <w:i/>
          <w:color w:val="000000" w:themeColor="text1"/>
        </w:rPr>
        <w:t xml:space="preserve">2. </w:t>
      </w:r>
      <w:r w:rsidR="0093490E" w:rsidRPr="009D1AB0">
        <w:rPr>
          <w:i/>
          <w:color w:val="000000" w:themeColor="text1"/>
        </w:rPr>
        <w:t xml:space="preserve">Познакомить с промышленными предприятиями города, воспитывая ценность </w:t>
      </w:r>
      <w:proofErr w:type="gramStart"/>
      <w:r w:rsidR="0093490E" w:rsidRPr="009D1AB0">
        <w:rPr>
          <w:i/>
          <w:color w:val="000000" w:themeColor="text1"/>
        </w:rPr>
        <w:t>труда..</w:t>
      </w:r>
      <w:proofErr w:type="gramEnd"/>
      <w:r w:rsidR="0093490E" w:rsidRPr="009D1AB0">
        <w:rPr>
          <w:i/>
          <w:color w:val="000000" w:themeColor="text1"/>
        </w:rPr>
        <w:t xml:space="preserve"> </w:t>
      </w:r>
    </w:p>
    <w:p w:rsidR="0093490E" w:rsidRPr="009D1AB0" w:rsidRDefault="0093490E" w:rsidP="0093490E">
      <w:pPr>
        <w:spacing w:line="0" w:lineRule="atLeast"/>
        <w:rPr>
          <w:i/>
          <w:color w:val="000000" w:themeColor="text1"/>
        </w:rPr>
      </w:pPr>
      <w:r w:rsidRPr="009D1AB0">
        <w:rPr>
          <w:i/>
          <w:color w:val="000000" w:themeColor="text1"/>
        </w:rPr>
        <w:t>4.</w:t>
      </w:r>
      <w:r w:rsidRPr="009D1AB0">
        <w:rPr>
          <w:i/>
          <w:color w:val="000000" w:themeColor="text1"/>
        </w:rPr>
        <w:tab/>
        <w:t xml:space="preserve">Формировать толерантное отношение к людям разной </w:t>
      </w:r>
      <w:proofErr w:type="gramStart"/>
      <w:r w:rsidRPr="009D1AB0">
        <w:rPr>
          <w:i/>
          <w:color w:val="000000" w:themeColor="text1"/>
        </w:rPr>
        <w:t>национальност</w:t>
      </w:r>
      <w:r w:rsidR="00AA4B7E">
        <w:rPr>
          <w:i/>
          <w:color w:val="000000" w:themeColor="text1"/>
        </w:rPr>
        <w:t>ям</w:t>
      </w:r>
      <w:r w:rsidRPr="009D1AB0">
        <w:rPr>
          <w:i/>
          <w:color w:val="000000" w:themeColor="text1"/>
        </w:rPr>
        <w:t>,  через</w:t>
      </w:r>
      <w:proofErr w:type="gramEnd"/>
      <w:r w:rsidRPr="009D1AB0">
        <w:rPr>
          <w:i/>
          <w:color w:val="000000" w:themeColor="text1"/>
        </w:rPr>
        <w:t xml:space="preserve"> знакомство с их культурой, традициями, обычаями.</w:t>
      </w:r>
    </w:p>
    <w:p w:rsidR="0093490E" w:rsidRPr="009D1AB0" w:rsidRDefault="0093490E" w:rsidP="0093490E">
      <w:pPr>
        <w:spacing w:line="0" w:lineRule="atLeast"/>
        <w:rPr>
          <w:i/>
          <w:color w:val="000000" w:themeColor="text1"/>
        </w:rPr>
      </w:pPr>
      <w:r w:rsidRPr="009D1AB0">
        <w:rPr>
          <w:i/>
          <w:color w:val="000000" w:themeColor="text1"/>
        </w:rPr>
        <w:t>5.</w:t>
      </w:r>
      <w:r w:rsidRPr="009D1AB0">
        <w:rPr>
          <w:i/>
          <w:color w:val="000000" w:themeColor="text1"/>
        </w:rPr>
        <w:tab/>
        <w:t xml:space="preserve">Формировать чувство гордости за культурное наследие родного края. Вызывать интерес к </w:t>
      </w:r>
      <w:proofErr w:type="gramStart"/>
      <w:r w:rsidRPr="009D1AB0">
        <w:rPr>
          <w:i/>
          <w:color w:val="000000" w:themeColor="text1"/>
        </w:rPr>
        <w:t>произведениям  местных</w:t>
      </w:r>
      <w:proofErr w:type="gramEnd"/>
      <w:r w:rsidRPr="009D1AB0">
        <w:rPr>
          <w:i/>
          <w:color w:val="000000" w:themeColor="text1"/>
        </w:rPr>
        <w:t xml:space="preserve"> поэтов, художников</w:t>
      </w:r>
    </w:p>
    <w:p w:rsidR="0093490E" w:rsidRPr="009D1AB0" w:rsidRDefault="0093490E" w:rsidP="0093490E">
      <w:pPr>
        <w:spacing w:line="0" w:lineRule="atLeast"/>
        <w:rPr>
          <w:i/>
          <w:color w:val="000000" w:themeColor="text1"/>
        </w:rPr>
      </w:pPr>
      <w:r w:rsidRPr="009D1AB0">
        <w:rPr>
          <w:i/>
          <w:color w:val="000000" w:themeColor="text1"/>
        </w:rPr>
        <w:t>6.</w:t>
      </w:r>
      <w:r w:rsidRPr="009D1AB0">
        <w:rPr>
          <w:i/>
          <w:color w:val="000000" w:themeColor="text1"/>
        </w:rPr>
        <w:tab/>
        <w:t xml:space="preserve">Помогать ориентироваться в многообразии предметов материальной культуры. Углублять представления детей о народных промыслах </w:t>
      </w:r>
      <w:proofErr w:type="gramStart"/>
      <w:r w:rsidRPr="009D1AB0">
        <w:rPr>
          <w:i/>
          <w:color w:val="000000" w:themeColor="text1"/>
        </w:rPr>
        <w:t>региона:  Резьба</w:t>
      </w:r>
      <w:proofErr w:type="gramEnd"/>
      <w:r w:rsidRPr="009D1AB0">
        <w:rPr>
          <w:i/>
          <w:color w:val="000000" w:themeColor="text1"/>
        </w:rPr>
        <w:t xml:space="preserve"> по дереву, национальная одежда и обувь,   изделия с национальным орнаментом; земледелие, рыболовный промысел.</w:t>
      </w:r>
    </w:p>
    <w:p w:rsidR="0093490E" w:rsidRPr="009D1AB0" w:rsidRDefault="0093490E" w:rsidP="0093490E">
      <w:pPr>
        <w:spacing w:line="0" w:lineRule="atLeast"/>
        <w:rPr>
          <w:i/>
          <w:color w:val="000000" w:themeColor="text1"/>
        </w:rPr>
      </w:pPr>
      <w:r w:rsidRPr="009D1AB0">
        <w:rPr>
          <w:i/>
          <w:color w:val="000000" w:themeColor="text1"/>
        </w:rPr>
        <w:lastRenderedPageBreak/>
        <w:t>7.</w:t>
      </w:r>
      <w:r w:rsidRPr="009D1AB0">
        <w:rPr>
          <w:i/>
          <w:color w:val="000000" w:themeColor="text1"/>
        </w:rPr>
        <w:tab/>
        <w:t xml:space="preserve">Способствовать развитию интереса к родному краю, городу в котором мы живем, к </w:t>
      </w:r>
      <w:proofErr w:type="gramStart"/>
      <w:r w:rsidRPr="009D1AB0">
        <w:rPr>
          <w:i/>
          <w:color w:val="000000" w:themeColor="text1"/>
        </w:rPr>
        <w:t>взаимоотношениям  людей</w:t>
      </w:r>
      <w:proofErr w:type="gramEnd"/>
      <w:r w:rsidRPr="009D1AB0">
        <w:rPr>
          <w:i/>
          <w:color w:val="000000" w:themeColor="text1"/>
        </w:rPr>
        <w:t xml:space="preserve"> и природы, предметам культуры</w:t>
      </w:r>
    </w:p>
    <w:p w:rsidR="0093490E" w:rsidRPr="009D1AB0" w:rsidRDefault="0093490E" w:rsidP="0093490E">
      <w:pPr>
        <w:spacing w:line="0" w:lineRule="atLeast"/>
        <w:rPr>
          <w:i/>
          <w:color w:val="000000" w:themeColor="text1"/>
        </w:rPr>
      </w:pPr>
      <w:r w:rsidRPr="009D1AB0">
        <w:rPr>
          <w:i/>
          <w:color w:val="000000" w:themeColor="text1"/>
        </w:rPr>
        <w:t>8.</w:t>
      </w:r>
      <w:r w:rsidRPr="009D1AB0">
        <w:rPr>
          <w:i/>
          <w:color w:val="000000" w:themeColor="text1"/>
        </w:rPr>
        <w:tab/>
        <w:t xml:space="preserve"> Воспитывать чувство любви и гордости за свой город. Подвести детей к пониманию того, что история родного города неразрывно связано с историей России.</w:t>
      </w:r>
    </w:p>
    <w:p w:rsidR="0093490E" w:rsidRPr="009D1AB0" w:rsidRDefault="0093490E" w:rsidP="0093490E">
      <w:pPr>
        <w:spacing w:line="0" w:lineRule="atLeast"/>
        <w:rPr>
          <w:i/>
          <w:color w:val="000000" w:themeColor="text1"/>
        </w:rPr>
      </w:pPr>
      <w:r w:rsidRPr="009D1AB0">
        <w:rPr>
          <w:i/>
          <w:color w:val="000000" w:themeColor="text1"/>
        </w:rPr>
        <w:t>9.</w:t>
      </w:r>
      <w:r w:rsidRPr="009D1AB0">
        <w:rPr>
          <w:i/>
          <w:color w:val="000000" w:themeColor="text1"/>
        </w:rPr>
        <w:tab/>
        <w:t>Воспитывать трудолюбие, уважительное отношение к труду, формирование бережного отношения к результатам труда. Способствовать развитию интереса к промышленности региона, его ресурсам и значимости ресурсов для экономики страны.</w:t>
      </w:r>
    </w:p>
    <w:p w:rsidR="0093490E" w:rsidRPr="009D1AB0" w:rsidRDefault="0093490E" w:rsidP="0093490E">
      <w:pPr>
        <w:spacing w:line="0" w:lineRule="atLeast"/>
        <w:rPr>
          <w:i/>
          <w:color w:val="000000" w:themeColor="text1"/>
        </w:rPr>
      </w:pPr>
      <w:r w:rsidRPr="009D1AB0">
        <w:rPr>
          <w:i/>
          <w:color w:val="000000" w:themeColor="text1"/>
        </w:rPr>
        <w:t>10.</w:t>
      </w:r>
      <w:r w:rsidRPr="009D1AB0">
        <w:rPr>
          <w:i/>
          <w:color w:val="000000" w:themeColor="text1"/>
        </w:rPr>
        <w:tab/>
        <w:t>Воспитывать нравственные чувства, уважительного отношения к старшим, родителям, младшим.</w:t>
      </w:r>
    </w:p>
    <w:p w:rsidR="00A05D8D" w:rsidRPr="009D1AB0" w:rsidRDefault="00A05D8D" w:rsidP="009D1AB0">
      <w:pPr>
        <w:spacing w:line="276" w:lineRule="auto"/>
        <w:ind w:firstLine="708"/>
        <w:jc w:val="both"/>
        <w:rPr>
          <w:i/>
        </w:rPr>
      </w:pPr>
      <w:r w:rsidRPr="00AD358E">
        <w:rPr>
          <w:b/>
          <w:i/>
        </w:rPr>
        <w:t xml:space="preserve">- использование </w:t>
      </w:r>
      <w:proofErr w:type="spellStart"/>
      <w:r w:rsidRPr="00AD358E">
        <w:rPr>
          <w:b/>
          <w:i/>
        </w:rPr>
        <w:t>здоровьесберегающих</w:t>
      </w:r>
      <w:proofErr w:type="spellEnd"/>
      <w:r w:rsidRPr="00AD358E">
        <w:rPr>
          <w:b/>
          <w:i/>
        </w:rPr>
        <w:t xml:space="preserve"> технологий,</w:t>
      </w:r>
      <w:r w:rsidRPr="00AD358E">
        <w:rPr>
          <w:i/>
        </w:rPr>
        <w:t xml:space="preserve"> направленных на сохранение и укрепление здоровья воспитанников, формирование основ культуры здоровья</w:t>
      </w:r>
      <w:r w:rsidR="00703A2A">
        <w:rPr>
          <w:i/>
        </w:rPr>
        <w:t xml:space="preserve"> </w:t>
      </w:r>
      <w:r w:rsidR="0093490E">
        <w:rPr>
          <w:i/>
        </w:rPr>
        <w:t>и безопасности жизнедеятельности</w:t>
      </w:r>
      <w:r w:rsidRPr="00AD358E">
        <w:rPr>
          <w:i/>
        </w:rPr>
        <w:t xml:space="preserve"> дошкольников, на развитие потребности в двигательной активности, на развитие эмоционально-волевой сферы, морально-нравственных качеств личности и формирование элементарных представлений о здоровом образе жизни. </w:t>
      </w:r>
    </w:p>
    <w:p w:rsidR="002C1F2D" w:rsidRDefault="002C1F2D" w:rsidP="002C1F2D">
      <w:pPr>
        <w:jc w:val="both"/>
        <w:rPr>
          <w:color w:val="FF0000"/>
        </w:rPr>
      </w:pPr>
    </w:p>
    <w:p w:rsidR="002C1F2D" w:rsidRDefault="002C1F2D" w:rsidP="002C1F2D">
      <w:pPr>
        <w:jc w:val="both"/>
      </w:pPr>
      <w:r>
        <w:rPr>
          <w:b/>
        </w:rPr>
        <w:t>1.2. Методологические принципы и подходы к формированию Программы воспитания</w:t>
      </w:r>
    </w:p>
    <w:p w:rsidR="002C1F2D" w:rsidRDefault="002C1F2D" w:rsidP="002C1F2D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Методологической основой Программы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</w:t>
      </w:r>
    </w:p>
    <w:p w:rsidR="00D6577F" w:rsidRDefault="002C1F2D" w:rsidP="002C1F2D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Методологическими ориентирами воспитания также выступают следующие идеи отечественной педагогики и психологии</w:t>
      </w:r>
      <w:r w:rsidR="0015190A">
        <w:rPr>
          <w:color w:val="000000"/>
        </w:rPr>
        <w:t>, являющиеся фундаментальны</w:t>
      </w:r>
      <w:r w:rsidR="00D6577F">
        <w:rPr>
          <w:color w:val="000000"/>
        </w:rPr>
        <w:t>ми в дошкольной воспитательно-образовательной стратегии государства</w:t>
      </w:r>
      <w:r>
        <w:rPr>
          <w:color w:val="000000"/>
        </w:rPr>
        <w:t xml:space="preserve">: </w:t>
      </w:r>
    </w:p>
    <w:p w:rsidR="00D6577F" w:rsidRDefault="00D6577F" w:rsidP="002C1F2D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2C1F2D">
        <w:rPr>
          <w:color w:val="000000"/>
        </w:rPr>
        <w:t>развитие личного субъективного мнения и личности ребенка в деятельности;</w:t>
      </w:r>
    </w:p>
    <w:p w:rsidR="00D6577F" w:rsidRDefault="00D6577F" w:rsidP="002C1F2D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2C1F2D">
        <w:rPr>
          <w:color w:val="000000"/>
        </w:rPr>
        <w:t xml:space="preserve"> духовно-нравственное, ценностное и смысловое содержание воспитания;</w:t>
      </w:r>
    </w:p>
    <w:p w:rsidR="00D6577F" w:rsidRDefault="00D6577F" w:rsidP="002C1F2D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2C1F2D">
        <w:rPr>
          <w:color w:val="000000"/>
        </w:rPr>
        <w:t xml:space="preserve"> идея о сущности детства как сенситивного периода воспитания;</w:t>
      </w:r>
    </w:p>
    <w:p w:rsidR="00D6577F" w:rsidRDefault="00D6577F" w:rsidP="00D6577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2C1F2D">
        <w:rPr>
          <w:color w:val="000000"/>
        </w:rPr>
        <w:t xml:space="preserve"> амплификация (обогащение) развития ребёнка средствами разных «специфически детских видов деятельности»</w:t>
      </w:r>
      <w:r>
        <w:rPr>
          <w:color w:val="000000"/>
        </w:rPr>
        <w:t>:</w:t>
      </w:r>
    </w:p>
    <w:p w:rsidR="00D6577F" w:rsidRDefault="00D6577F" w:rsidP="00D6577F">
      <w:pPr>
        <w:spacing w:line="276" w:lineRule="auto"/>
        <w:jc w:val="both"/>
      </w:pPr>
      <w:r>
        <w:t xml:space="preserve">- </w:t>
      </w:r>
      <w:r w:rsidRPr="00204C29">
        <w:t>игровая (сюжетно-ролевая игра, игра с правилами и другие виды игры),</w:t>
      </w:r>
    </w:p>
    <w:p w:rsidR="00D6577F" w:rsidRPr="00204C29" w:rsidRDefault="00D6577F" w:rsidP="00D6577F">
      <w:pPr>
        <w:spacing w:line="276" w:lineRule="auto"/>
        <w:jc w:val="both"/>
      </w:pPr>
      <w:r w:rsidRPr="00204C29">
        <w:t>– познавательно-исследовательская (исследование и познание природного и социального</w:t>
      </w:r>
      <w:r>
        <w:t xml:space="preserve"> </w:t>
      </w:r>
      <w:r w:rsidRPr="00204C29">
        <w:t>миров в процессе наблюдения и взаимодействия с ними), а также такими видами</w:t>
      </w:r>
      <w:r>
        <w:t xml:space="preserve"> </w:t>
      </w:r>
      <w:r w:rsidRPr="00204C29">
        <w:t>активности ребенка, как:</w:t>
      </w:r>
    </w:p>
    <w:p w:rsidR="00D6577F" w:rsidRDefault="00D6577F" w:rsidP="00D6577F">
      <w:pPr>
        <w:spacing w:line="276" w:lineRule="auto"/>
        <w:jc w:val="both"/>
      </w:pPr>
      <w:r w:rsidRPr="00204C29">
        <w:t>– восприятие художественной литературы и фольклора,</w:t>
      </w:r>
    </w:p>
    <w:p w:rsidR="00D6577F" w:rsidRPr="00204C29" w:rsidRDefault="00D6577F" w:rsidP="00D6577F">
      <w:pPr>
        <w:spacing w:line="276" w:lineRule="auto"/>
        <w:jc w:val="both"/>
      </w:pPr>
      <w:r>
        <w:t>- коммуникативная деятельность</w:t>
      </w:r>
    </w:p>
    <w:p w:rsidR="00D6577F" w:rsidRPr="00204C29" w:rsidRDefault="00D6577F" w:rsidP="00D6577F">
      <w:pPr>
        <w:spacing w:line="276" w:lineRule="auto"/>
        <w:jc w:val="both"/>
      </w:pPr>
      <w:r w:rsidRPr="00204C29">
        <w:t>– самообслуживание и элементарный бытовой труд (в помещении и на улице),</w:t>
      </w:r>
    </w:p>
    <w:p w:rsidR="00D6577F" w:rsidRPr="00204C29" w:rsidRDefault="00D6577F" w:rsidP="00D6577F">
      <w:pPr>
        <w:spacing w:line="276" w:lineRule="auto"/>
        <w:jc w:val="both"/>
      </w:pPr>
      <w:r w:rsidRPr="00204C29">
        <w:t>– конструирование из разного материала, включая конструкторы, модули, бумагу,</w:t>
      </w:r>
      <w:r>
        <w:t xml:space="preserve"> </w:t>
      </w:r>
      <w:r w:rsidRPr="00204C29">
        <w:t>природный и иной материал,</w:t>
      </w:r>
    </w:p>
    <w:p w:rsidR="00D6577F" w:rsidRPr="00204C29" w:rsidRDefault="00D6577F" w:rsidP="00D6577F">
      <w:pPr>
        <w:spacing w:line="276" w:lineRule="auto"/>
        <w:jc w:val="both"/>
      </w:pPr>
      <w:r w:rsidRPr="00204C29">
        <w:t>– изобразительная (рисование, лепка, аппликация),</w:t>
      </w:r>
    </w:p>
    <w:p w:rsidR="00D6577F" w:rsidRDefault="00D6577F" w:rsidP="00D6577F">
      <w:pPr>
        <w:spacing w:line="276" w:lineRule="auto"/>
        <w:jc w:val="both"/>
      </w:pPr>
      <w:r w:rsidRPr="00204C29">
        <w:t>– музыкальная (восприятие и понимание смысла музыкальных произведений, пение,</w:t>
      </w:r>
      <w:r>
        <w:t xml:space="preserve"> </w:t>
      </w:r>
      <w:r w:rsidRPr="00204C29">
        <w:t>музыкально-ритмические движения, игры на детских музыкальных инструментах),</w:t>
      </w:r>
    </w:p>
    <w:p w:rsidR="002C1F2D" w:rsidRDefault="00D6577F" w:rsidP="00D6577F">
      <w:pPr>
        <w:spacing w:line="276" w:lineRule="auto"/>
        <w:jc w:val="both"/>
        <w:rPr>
          <w:color w:val="000000"/>
        </w:rPr>
      </w:pPr>
      <w:r w:rsidRPr="00204C29">
        <w:t>– двигательная (овладение основными движениями) форм</w:t>
      </w:r>
      <w:r w:rsidR="00AA4B7E">
        <w:t>а</w:t>
      </w:r>
      <w:r w:rsidRPr="00204C29">
        <w:t xml:space="preserve"> активности </w:t>
      </w:r>
      <w:proofErr w:type="gramStart"/>
      <w:r w:rsidRPr="00204C29">
        <w:t>ребенка.</w:t>
      </w:r>
      <w:r w:rsidR="002C1F2D">
        <w:rPr>
          <w:color w:val="000000"/>
        </w:rPr>
        <w:t>.</w:t>
      </w:r>
      <w:proofErr w:type="gramEnd"/>
    </w:p>
    <w:p w:rsidR="002C1F2D" w:rsidRDefault="002C1F2D" w:rsidP="002C1F2D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Программа воспитания руководствуется принципами ДОО, определенными ФГОС ДО</w:t>
      </w:r>
      <w:r w:rsidR="00E26652">
        <w:rPr>
          <w:color w:val="000000"/>
        </w:rPr>
        <w:t>, к</w:t>
      </w:r>
      <w:r w:rsidR="00703A2A">
        <w:rPr>
          <w:color w:val="000000"/>
        </w:rPr>
        <w:t>оторые подробно представлены в ООП ДО (стр. 4)</w:t>
      </w:r>
    </w:p>
    <w:p w:rsidR="002C1F2D" w:rsidRDefault="002C1F2D" w:rsidP="002C1F2D">
      <w:pPr>
        <w:spacing w:line="276" w:lineRule="auto"/>
        <w:ind w:firstLine="709"/>
        <w:jc w:val="both"/>
        <w:rPr>
          <w:b/>
          <w:color w:val="000000"/>
        </w:rPr>
      </w:pPr>
      <w:r>
        <w:rPr>
          <w:color w:val="000000"/>
        </w:rPr>
        <w:lastRenderedPageBreak/>
        <w:t xml:space="preserve">Программа построена на основе духовно-нравственных и социокультурных ценностей и принятых в обществе правил, и норм поведения в интересах человека, семьи, общества и опирается на следующие </w:t>
      </w:r>
      <w:r>
        <w:rPr>
          <w:b/>
          <w:color w:val="000000"/>
        </w:rPr>
        <w:t>принципы:</w:t>
      </w:r>
    </w:p>
    <w:p w:rsidR="002C1F2D" w:rsidRDefault="002C1F2D" w:rsidP="005A3728">
      <w:pPr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b/>
          <w:bCs/>
          <w:iCs/>
          <w:color w:val="000000"/>
          <w:spacing w:val="-2"/>
        </w:rPr>
      </w:pPr>
      <w:r>
        <w:rPr>
          <w:b/>
          <w:color w:val="000000"/>
        </w:rPr>
        <w:t xml:space="preserve">принцип гуманизма. </w:t>
      </w:r>
      <w:r>
        <w:rPr>
          <w:color w:val="000000"/>
        </w:rPr>
        <w:t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2C1F2D" w:rsidRDefault="002C1F2D" w:rsidP="005A3728">
      <w:pPr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b/>
          <w:color w:val="000000"/>
        </w:rPr>
      </w:pPr>
      <w:r>
        <w:rPr>
          <w:b/>
          <w:bCs/>
          <w:iCs/>
          <w:color w:val="000000"/>
          <w:spacing w:val="-2"/>
        </w:rPr>
        <w:t>принцип ценностного единства и совместности.</w:t>
      </w:r>
      <w:r>
        <w:rPr>
          <w:color w:val="000000"/>
        </w:rPr>
        <w:t xml:space="preserve"> Единство ценностей и смыслов воспитания, разделяемых всеми участниками</w:t>
      </w:r>
      <w:r>
        <w:rPr>
          <w:color w:val="000000"/>
          <w:spacing w:val="-2"/>
        </w:rPr>
        <w:t xml:space="preserve"> образовательных отношений, </w:t>
      </w:r>
      <w:r>
        <w:rPr>
          <w:color w:val="000000"/>
        </w:rPr>
        <w:t>содействие, сотворчество и сопереживание, взаимопонимание и взаимное уважение</w:t>
      </w:r>
      <w:r>
        <w:rPr>
          <w:color w:val="000000"/>
          <w:spacing w:val="-2"/>
        </w:rPr>
        <w:t>;</w:t>
      </w:r>
    </w:p>
    <w:p w:rsidR="002C1F2D" w:rsidRDefault="002C1F2D" w:rsidP="005A3728">
      <w:pPr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принцип общего культурного образования. </w:t>
      </w:r>
      <w:r>
        <w:rPr>
          <w:color w:val="000000"/>
        </w:rPr>
        <w:t xml:space="preserve">Воспитание основывается на культуре </w:t>
      </w:r>
      <w:r>
        <w:rPr>
          <w:color w:val="000000"/>
        </w:rPr>
        <w:br/>
        <w:t>и традициях России, включая культурные особенности региона;</w:t>
      </w:r>
    </w:p>
    <w:p w:rsidR="002C1F2D" w:rsidRDefault="002C1F2D" w:rsidP="005A3728">
      <w:pPr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b/>
          <w:bCs/>
          <w:color w:val="000000"/>
        </w:rPr>
      </w:pPr>
      <w:r>
        <w:rPr>
          <w:b/>
          <w:color w:val="000000"/>
        </w:rPr>
        <w:t>принцип следования нравственному примеру.</w:t>
      </w:r>
      <w:r>
        <w:rPr>
          <w:color w:val="000000"/>
        </w:rPr>
        <w:t xml:space="preserve">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2C1F2D" w:rsidRDefault="002C1F2D" w:rsidP="005A3728">
      <w:pPr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принципы безопасной жизнедеятельности.</w:t>
      </w:r>
      <w:r>
        <w:rPr>
          <w:color w:val="000000"/>
        </w:rPr>
        <w:t xml:space="preserve"> Защищенность важных интересов личности от внутренних и внешних угроз, воспитание через призму безопасности и безопасного поведения;</w:t>
      </w:r>
    </w:p>
    <w:p w:rsidR="002C1F2D" w:rsidRDefault="002C1F2D" w:rsidP="005A3728">
      <w:pPr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принцип совместной деятельности ребенка и взрослого.</w:t>
      </w:r>
      <w:r>
        <w:rPr>
          <w:color w:val="000000"/>
        </w:rPr>
        <w:t xml:space="preserve"> Значимость совместной деятельности взрослого и ребенка на основе приобщения к культурным ценностям и их освоения;</w:t>
      </w:r>
    </w:p>
    <w:p w:rsidR="002C1F2D" w:rsidRDefault="002C1F2D" w:rsidP="005A3728">
      <w:pPr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принцип </w:t>
      </w:r>
      <w:proofErr w:type="spellStart"/>
      <w:r>
        <w:rPr>
          <w:b/>
          <w:bCs/>
          <w:color w:val="000000"/>
        </w:rPr>
        <w:t>инклюзивности</w:t>
      </w:r>
      <w:proofErr w:type="spellEnd"/>
      <w:r>
        <w:rPr>
          <w:b/>
          <w:bCs/>
          <w:color w:val="000000"/>
        </w:rPr>
        <w:t xml:space="preserve">. </w:t>
      </w:r>
      <w:r>
        <w:rPr>
          <w:color w:val="000000"/>
        </w:rPr>
        <w:t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2C1F2D" w:rsidRDefault="002C1F2D" w:rsidP="002C1F2D">
      <w:pPr>
        <w:spacing w:line="276" w:lineRule="auto"/>
        <w:ind w:firstLine="709"/>
        <w:jc w:val="both"/>
      </w:pPr>
      <w:r>
        <w:rPr>
          <w:color w:val="000000"/>
        </w:rPr>
        <w:t>Данные принципы реализуются в укладе ДОО, включающем воспитывающие среды, общности, культурные практики, совместную деятельность и события.</w:t>
      </w:r>
    </w:p>
    <w:p w:rsidR="00AD358E" w:rsidRPr="003752B3" w:rsidRDefault="00AD358E" w:rsidP="00AD358E">
      <w:pPr>
        <w:spacing w:line="276" w:lineRule="auto"/>
        <w:ind w:firstLine="720"/>
        <w:jc w:val="both"/>
        <w:rPr>
          <w:i/>
        </w:rPr>
      </w:pPr>
      <w:r w:rsidRPr="00B377F4">
        <w:t xml:space="preserve">Обязательными условиями решения задач в </w:t>
      </w:r>
      <w:r w:rsidRPr="00B377F4">
        <w:rPr>
          <w:b/>
        </w:rPr>
        <w:t>части Программы, формируемой участниками образовательных отношений,</w:t>
      </w:r>
      <w:r w:rsidRPr="00B377F4">
        <w:t xml:space="preserve"> является реализация </w:t>
      </w:r>
      <w:r w:rsidRPr="00B377F4">
        <w:rPr>
          <w:i/>
        </w:rPr>
        <w:t xml:space="preserve">индивидуального подхода и </w:t>
      </w:r>
      <w:r w:rsidRPr="003752B3">
        <w:rPr>
          <w:i/>
        </w:rPr>
        <w:t xml:space="preserve">следующих принципов: </w:t>
      </w:r>
    </w:p>
    <w:p w:rsidR="00AD358E" w:rsidRPr="00C033B3" w:rsidRDefault="00AD358E" w:rsidP="00AD358E">
      <w:pPr>
        <w:spacing w:line="276" w:lineRule="auto"/>
        <w:jc w:val="both"/>
        <w:rPr>
          <w:i/>
        </w:rPr>
      </w:pPr>
      <w:r w:rsidRPr="00C033B3">
        <w:rPr>
          <w:i/>
        </w:rPr>
        <w:t>- принцип вариативности - формирование умения осуществлять собственный выбор и систематическое предоставление детям возможности выбора;</w:t>
      </w:r>
    </w:p>
    <w:p w:rsidR="00AD358E" w:rsidRPr="00C033B3" w:rsidRDefault="00AD358E" w:rsidP="00AD358E">
      <w:pPr>
        <w:spacing w:line="276" w:lineRule="auto"/>
        <w:jc w:val="both"/>
        <w:rPr>
          <w:i/>
        </w:rPr>
      </w:pPr>
      <w:r w:rsidRPr="00C033B3">
        <w:rPr>
          <w:i/>
        </w:rPr>
        <w:t>- принцип психологической комфор</w:t>
      </w:r>
      <w:r w:rsidR="00FB6A11">
        <w:rPr>
          <w:i/>
        </w:rPr>
        <w:t>тности - создание предметно пространственной</w:t>
      </w:r>
      <w:r w:rsidRPr="00C033B3">
        <w:rPr>
          <w:i/>
        </w:rPr>
        <w:t xml:space="preserve"> среды, обеспечивающей снятие всех </w:t>
      </w:r>
      <w:proofErr w:type="spellStart"/>
      <w:r w:rsidRPr="00C033B3">
        <w:rPr>
          <w:i/>
        </w:rPr>
        <w:t>стрессообразующих</w:t>
      </w:r>
      <w:proofErr w:type="spellEnd"/>
      <w:r w:rsidRPr="00C033B3">
        <w:rPr>
          <w:i/>
        </w:rPr>
        <w:t xml:space="preserve"> факторов обучающего процесса;</w:t>
      </w:r>
    </w:p>
    <w:p w:rsidR="00AD358E" w:rsidRPr="00C033B3" w:rsidRDefault="00AD358E" w:rsidP="00AD358E">
      <w:pPr>
        <w:spacing w:line="276" w:lineRule="auto"/>
        <w:jc w:val="both"/>
        <w:rPr>
          <w:i/>
        </w:rPr>
      </w:pPr>
      <w:r w:rsidRPr="00C033B3">
        <w:rPr>
          <w:i/>
        </w:rPr>
        <w:t>- последовательности - логическое построение процесса обучения от простого к сложному, от известного к неизвестному;</w:t>
      </w:r>
    </w:p>
    <w:p w:rsidR="00AD358E" w:rsidRPr="00C033B3" w:rsidRDefault="00AD358E" w:rsidP="00AD358E">
      <w:pPr>
        <w:spacing w:line="276" w:lineRule="auto"/>
        <w:jc w:val="both"/>
        <w:rPr>
          <w:i/>
        </w:rPr>
      </w:pPr>
      <w:r w:rsidRPr="00C033B3">
        <w:rPr>
          <w:i/>
        </w:rPr>
        <w:t>- принцип индивидуализации - учет желаний и интересов личности ребенка</w:t>
      </w:r>
      <w:r>
        <w:rPr>
          <w:i/>
        </w:rPr>
        <w:t>;</w:t>
      </w:r>
    </w:p>
    <w:p w:rsidR="00AD358E" w:rsidRPr="00C033B3" w:rsidRDefault="00AD358E" w:rsidP="00AD358E">
      <w:pPr>
        <w:spacing w:line="276" w:lineRule="auto"/>
        <w:jc w:val="both"/>
        <w:rPr>
          <w:i/>
        </w:rPr>
      </w:pPr>
      <w:r w:rsidRPr="00C033B3">
        <w:rPr>
          <w:i/>
        </w:rPr>
        <w:lastRenderedPageBreak/>
        <w:t>- принцип творчества - процесс обучения ориентирован на приобретение детьми собственног</w:t>
      </w:r>
      <w:r>
        <w:rPr>
          <w:i/>
        </w:rPr>
        <w:t>о опыта творческой деятельности.</w:t>
      </w:r>
    </w:p>
    <w:p w:rsidR="002C1F2D" w:rsidRDefault="002C1F2D" w:rsidP="002C1F2D">
      <w:pPr>
        <w:spacing w:line="276" w:lineRule="auto"/>
        <w:ind w:firstLine="709"/>
        <w:jc w:val="both"/>
      </w:pPr>
    </w:p>
    <w:p w:rsidR="002C1F2D" w:rsidRDefault="002C1F2D" w:rsidP="002C1F2D">
      <w:pPr>
        <w:spacing w:line="276" w:lineRule="auto"/>
        <w:jc w:val="center"/>
      </w:pPr>
      <w:r>
        <w:rPr>
          <w:b/>
          <w:bCs/>
        </w:rPr>
        <w:t>1.2.1. Уклад образовательной организации</w:t>
      </w:r>
    </w:p>
    <w:p w:rsidR="002C1F2D" w:rsidRDefault="002C1F2D" w:rsidP="002C1F2D">
      <w:pPr>
        <w:spacing w:line="276" w:lineRule="auto"/>
        <w:jc w:val="both"/>
      </w:pPr>
    </w:p>
    <w:p w:rsidR="002C1F2D" w:rsidRDefault="002C1F2D" w:rsidP="002C1F2D">
      <w:pPr>
        <w:spacing w:line="276" w:lineRule="auto"/>
        <w:ind w:firstLine="709"/>
        <w:jc w:val="both"/>
        <w:rPr>
          <w:rFonts w:eastAsia="Calibri"/>
        </w:rPr>
      </w:pPr>
      <w:r>
        <w:t xml:space="preserve">Уклад – общественный договор участников образовательных отношений, опирающийся на базовые национальные ценности, содержащий традиции региона и ДО, задающий культуру поведения сообществ, описывающий предметно-пространственную среду, </w:t>
      </w:r>
      <w:proofErr w:type="gramStart"/>
      <w:r>
        <w:t>деятельности  и</w:t>
      </w:r>
      <w:proofErr w:type="gramEnd"/>
      <w:r>
        <w:t xml:space="preserve"> социокультурный контекст.</w:t>
      </w:r>
    </w:p>
    <w:p w:rsidR="002C1F2D" w:rsidRDefault="002C1F2D" w:rsidP="002C1F2D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Уклад учитывает специфику и конкретные формы организации распорядка дневного, недельного, месячного, годового циклов жизни ДОО.</w:t>
      </w:r>
      <w:r>
        <w:t xml:space="preserve"> </w:t>
      </w:r>
    </w:p>
    <w:p w:rsidR="00FB6A11" w:rsidRDefault="00FB6A11" w:rsidP="00FB6A11">
      <w:pPr>
        <w:shd w:val="clear" w:color="auto" w:fill="FFFFFF"/>
        <w:tabs>
          <w:tab w:val="left" w:pos="0"/>
        </w:tabs>
        <w:spacing w:line="276" w:lineRule="auto"/>
        <w:jc w:val="both"/>
        <w:rPr>
          <w:lang w:eastAsia="ru-RU"/>
        </w:rPr>
      </w:pPr>
      <w:r>
        <w:rPr>
          <w:lang w:eastAsia="ru-RU"/>
        </w:rPr>
        <w:tab/>
        <w:t>Каждая</w:t>
      </w:r>
      <w:r w:rsidRPr="0028693C">
        <w:rPr>
          <w:lang w:eastAsia="ru-RU"/>
        </w:rPr>
        <w:t xml:space="preserve"> </w:t>
      </w:r>
      <w:r>
        <w:rPr>
          <w:lang w:eastAsia="ru-RU"/>
        </w:rPr>
        <w:t>дошкольная образовательная организация</w:t>
      </w:r>
      <w:r w:rsidRPr="0028693C">
        <w:rPr>
          <w:lang w:eastAsia="ru-RU"/>
        </w:rPr>
        <w:t>, нес</w:t>
      </w:r>
      <w:r>
        <w:rPr>
          <w:lang w:eastAsia="ru-RU"/>
        </w:rPr>
        <w:t xml:space="preserve">мотря на единую цель Программы – </w:t>
      </w:r>
      <w:proofErr w:type="gramStart"/>
      <w:r>
        <w:rPr>
          <w:lang w:eastAsia="ru-RU"/>
        </w:rPr>
        <w:t xml:space="preserve">воспитание </w:t>
      </w:r>
      <w:r w:rsidRPr="0028693C">
        <w:rPr>
          <w:lang w:eastAsia="ru-RU"/>
        </w:rPr>
        <w:t xml:space="preserve"> дошкольников</w:t>
      </w:r>
      <w:proofErr w:type="gramEnd"/>
      <w:r w:rsidRPr="0028693C">
        <w:rPr>
          <w:lang w:eastAsia="ru-RU"/>
        </w:rPr>
        <w:t xml:space="preserve">, имеет свои отличительные особенности. В настоящее время они становятся все разнообразнее, в связи с </w:t>
      </w:r>
      <w:r>
        <w:rPr>
          <w:lang w:eastAsia="ru-RU"/>
        </w:rPr>
        <w:t>изменением к п</w:t>
      </w:r>
      <w:r w:rsidR="00377C88">
        <w:rPr>
          <w:lang w:eastAsia="ru-RU"/>
        </w:rPr>
        <w:t>одходам организации воспитательного</w:t>
      </w:r>
      <w:r>
        <w:rPr>
          <w:lang w:eastAsia="ru-RU"/>
        </w:rPr>
        <w:t xml:space="preserve"> пространства</w:t>
      </w:r>
      <w:r w:rsidR="00377C88">
        <w:rPr>
          <w:lang w:eastAsia="ru-RU"/>
        </w:rPr>
        <w:t xml:space="preserve"> и условий</w:t>
      </w:r>
      <w:r>
        <w:rPr>
          <w:lang w:eastAsia="ru-RU"/>
        </w:rPr>
        <w:t xml:space="preserve"> детского сада, </w:t>
      </w:r>
      <w:r w:rsidRPr="0028693C">
        <w:rPr>
          <w:lang w:eastAsia="ru-RU"/>
        </w:rPr>
        <w:t>разнообра</w:t>
      </w:r>
      <w:r>
        <w:rPr>
          <w:lang w:eastAsia="ru-RU"/>
        </w:rPr>
        <w:t>зием реализуемых технологий</w:t>
      </w:r>
      <w:r w:rsidRPr="0028693C">
        <w:rPr>
          <w:lang w:eastAsia="ru-RU"/>
        </w:rPr>
        <w:t xml:space="preserve">, </w:t>
      </w:r>
      <w:r>
        <w:rPr>
          <w:lang w:eastAsia="ru-RU"/>
        </w:rPr>
        <w:t>проявлении современных тенденций взаимодействия с подрастающим поколением</w:t>
      </w:r>
      <w:r w:rsidR="00C05D81">
        <w:rPr>
          <w:lang w:eastAsia="ru-RU"/>
        </w:rPr>
        <w:t>, введением ритуалов и традиций в жизнь детского сада и группы</w:t>
      </w:r>
      <w:r>
        <w:rPr>
          <w:lang w:eastAsia="ru-RU"/>
        </w:rPr>
        <w:t>.</w:t>
      </w:r>
    </w:p>
    <w:p w:rsidR="00E86810" w:rsidRDefault="00377C88" w:rsidP="00377C88">
      <w:pPr>
        <w:shd w:val="clear" w:color="auto" w:fill="FFFFFF"/>
        <w:tabs>
          <w:tab w:val="left" w:pos="0"/>
        </w:tabs>
        <w:spacing w:line="276" w:lineRule="auto"/>
        <w:jc w:val="both"/>
      </w:pPr>
      <w:r>
        <w:tab/>
      </w:r>
      <w:r w:rsidRPr="00377C88">
        <w:t xml:space="preserve">Все пространство </w:t>
      </w:r>
      <w:r>
        <w:t xml:space="preserve">нашего </w:t>
      </w:r>
      <w:r w:rsidRPr="00377C88">
        <w:t>детского сада орг</w:t>
      </w:r>
      <w:r>
        <w:t>анизовано и нацелено на воспитание в ребенке</w:t>
      </w:r>
      <w:r w:rsidRPr="00377C88">
        <w:t xml:space="preserve"> эстетических чувств </w:t>
      </w:r>
      <w:r>
        <w:t xml:space="preserve">посредством </w:t>
      </w:r>
      <w:r w:rsidRPr="00377C88">
        <w:t xml:space="preserve">наглядного восприятия ярких красок </w:t>
      </w:r>
      <w:proofErr w:type="gramStart"/>
      <w:r w:rsidRPr="00377C88">
        <w:t>разнообразной  цветовой</w:t>
      </w:r>
      <w:proofErr w:type="gramEnd"/>
      <w:r w:rsidRPr="00377C88">
        <w:t xml:space="preserve"> палитры  приемной, </w:t>
      </w:r>
      <w:r>
        <w:t>увлекая в</w:t>
      </w:r>
      <w:r w:rsidRPr="00377C88">
        <w:t xml:space="preserve"> радост</w:t>
      </w:r>
      <w:r>
        <w:t xml:space="preserve">ный мир детства. </w:t>
      </w:r>
    </w:p>
    <w:p w:rsidR="00377C88" w:rsidRDefault="00E86810" w:rsidP="00377C88">
      <w:pPr>
        <w:shd w:val="clear" w:color="auto" w:fill="FFFFFF"/>
        <w:tabs>
          <w:tab w:val="left" w:pos="0"/>
        </w:tabs>
        <w:spacing w:line="276" w:lineRule="auto"/>
        <w:jc w:val="both"/>
        <w:rPr>
          <w:rFonts w:eastAsia="Calibri"/>
        </w:rPr>
      </w:pPr>
      <w:r w:rsidRPr="0097672B">
        <w:rPr>
          <w:color w:val="FF0000"/>
        </w:rPr>
        <w:tab/>
      </w:r>
      <w:r w:rsidR="00377C88" w:rsidRPr="0097672B">
        <w:rPr>
          <w:color w:val="FF0000"/>
        </w:rPr>
        <w:t xml:space="preserve"> </w:t>
      </w:r>
      <w:r w:rsidR="00377C88" w:rsidRPr="00BD44CC">
        <w:rPr>
          <w:rFonts w:eastAsia="Calibri"/>
        </w:rPr>
        <w:t xml:space="preserve">В образовательной </w:t>
      </w:r>
      <w:proofErr w:type="gramStart"/>
      <w:r w:rsidR="00377C88" w:rsidRPr="00BD44CC">
        <w:rPr>
          <w:rFonts w:eastAsia="Calibri"/>
        </w:rPr>
        <w:t>организации  воспи</w:t>
      </w:r>
      <w:r w:rsidR="0097672B" w:rsidRPr="00BD44CC">
        <w:rPr>
          <w:rFonts w:eastAsia="Calibri"/>
        </w:rPr>
        <w:t>тываются</w:t>
      </w:r>
      <w:proofErr w:type="gramEnd"/>
      <w:r w:rsidR="0097672B" w:rsidRPr="00BD44CC">
        <w:rPr>
          <w:rFonts w:eastAsia="Calibri"/>
        </w:rPr>
        <w:t xml:space="preserve"> дети в возрасте от 1 </w:t>
      </w:r>
      <w:r w:rsidR="00377C88" w:rsidRPr="00BD44CC">
        <w:rPr>
          <w:rFonts w:eastAsia="Calibri"/>
        </w:rPr>
        <w:t>до 7 лет.</w:t>
      </w:r>
    </w:p>
    <w:p w:rsidR="00BD44CC" w:rsidRDefault="001275B3" w:rsidP="00377C88">
      <w:pPr>
        <w:shd w:val="clear" w:color="auto" w:fill="FFFFFF"/>
        <w:tabs>
          <w:tab w:val="left" w:pos="0"/>
        </w:tabs>
        <w:spacing w:line="276" w:lineRule="auto"/>
        <w:jc w:val="both"/>
      </w:pPr>
      <w:r w:rsidRPr="00BD44CC">
        <w:t>Воспитательная функция окружающего пространства сада проявляются и на стенах образовательной организации и в групповых ячейках.</w:t>
      </w:r>
    </w:p>
    <w:p w:rsidR="001275B3" w:rsidRDefault="001275B3" w:rsidP="00377C88">
      <w:pPr>
        <w:shd w:val="clear" w:color="auto" w:fill="FFFFFF"/>
        <w:tabs>
          <w:tab w:val="left" w:pos="0"/>
        </w:tabs>
        <w:spacing w:line="276" w:lineRule="auto"/>
        <w:jc w:val="both"/>
      </w:pPr>
      <w:r>
        <w:t xml:space="preserve">Каждая групповая ячейка имеет отдельный вход. </w:t>
      </w:r>
    </w:p>
    <w:p w:rsidR="001275B3" w:rsidRDefault="00DD3FE5" w:rsidP="001275B3">
      <w:pPr>
        <w:spacing w:line="276" w:lineRule="auto"/>
        <w:jc w:val="both"/>
        <w:rPr>
          <w:lang w:eastAsia="ru-RU"/>
        </w:rPr>
      </w:pPr>
      <w:r w:rsidRPr="00BD44CC">
        <w:rPr>
          <w:lang w:eastAsia="ru-RU"/>
        </w:rPr>
        <w:t xml:space="preserve">Вся наша деятельность направлена на сохранение самоценности этого важного периода детства в жизни каждого ребенка и на удовлетворения запросов родителей и законных представителей. Совершенствование работы </w:t>
      </w:r>
      <w:proofErr w:type="gramStart"/>
      <w:r w:rsidRPr="00BD44CC">
        <w:rPr>
          <w:lang w:eastAsia="ru-RU"/>
        </w:rPr>
        <w:t>взаимодействия  с</w:t>
      </w:r>
      <w:proofErr w:type="gramEnd"/>
      <w:r w:rsidRPr="00BD44CC">
        <w:rPr>
          <w:lang w:eastAsia="ru-RU"/>
        </w:rPr>
        <w:t xml:space="preserve"> родителями является ежегодно одной из задач нашего коллектива. Родители – наши партнеры во всем.</w:t>
      </w:r>
    </w:p>
    <w:p w:rsidR="001275B3" w:rsidRDefault="001275B3" w:rsidP="001275B3">
      <w:pPr>
        <w:spacing w:line="276" w:lineRule="auto"/>
        <w:jc w:val="both"/>
        <w:rPr>
          <w:lang w:eastAsia="ru-RU"/>
        </w:rPr>
      </w:pPr>
      <w:r>
        <w:t xml:space="preserve">В приёмной групповой ячейки родители знакомятся с продуктивной деятельностью </w:t>
      </w:r>
      <w:r w:rsidR="003B602E">
        <w:t xml:space="preserve">детей и различной </w:t>
      </w:r>
      <w:r w:rsidR="003B602E" w:rsidRPr="003B602E">
        <w:t>информацией интересной для успешного  взаимодействия, которое возможно лишь в том случае если семья имеет представление о дошкольном учреждении, которому доверяет воспитание ребенка, владеет информацией о  ценностных ориентирах в  современной воспитательной стратегии развития детей в стенах детского сада</w:t>
      </w:r>
    </w:p>
    <w:p w:rsidR="003B602E" w:rsidRDefault="003B602E" w:rsidP="002C1F2D">
      <w:pPr>
        <w:spacing w:line="276" w:lineRule="auto"/>
        <w:ind w:firstLine="709"/>
        <w:jc w:val="both"/>
      </w:pPr>
      <w:r w:rsidRPr="003B602E">
        <w:rPr>
          <w:lang w:eastAsia="ru-RU"/>
        </w:rPr>
        <w:t xml:space="preserve">На основе взаимодействия </w:t>
      </w:r>
      <w:r w:rsidRPr="003B602E">
        <w:t>и с целью воспитания уважения к профессиям и закладки ценности и значимости человеческого труда в обществе проходят знакомства с профессиональной деятельностью родителей.</w:t>
      </w:r>
    </w:p>
    <w:p w:rsidR="00AA6E77" w:rsidRPr="001228C0" w:rsidRDefault="001228C0" w:rsidP="001228C0">
      <w:pPr>
        <w:spacing w:line="276" w:lineRule="auto"/>
        <w:jc w:val="both"/>
      </w:pPr>
      <w:proofErr w:type="gramStart"/>
      <w:r w:rsidRPr="001228C0">
        <w:rPr>
          <w:lang w:eastAsia="ru-RU"/>
        </w:rPr>
        <w:t>С</w:t>
      </w:r>
      <w:r w:rsidR="00DD3FE5" w:rsidRPr="001228C0">
        <w:t xml:space="preserve">отрудничество </w:t>
      </w:r>
      <w:r w:rsidRPr="001228C0">
        <w:t xml:space="preserve"> и</w:t>
      </w:r>
      <w:proofErr w:type="gramEnd"/>
      <w:r w:rsidRPr="001228C0">
        <w:t xml:space="preserve"> необходимая поддержка</w:t>
      </w:r>
      <w:r w:rsidR="00AA6E77" w:rsidRPr="001228C0">
        <w:t xml:space="preserve"> в воспитании</w:t>
      </w:r>
      <w:r w:rsidR="00DD3FE5" w:rsidRPr="001228C0">
        <w:t xml:space="preserve"> ребенка, привлекать имеющиеся педагогические ресурсы для решения общих задач воспитания и активно вовлекать в проведение праздничных, театрализованных мероприятий в рамках художественно- эстетического развития и взаимодействия с семьей</w:t>
      </w:r>
      <w:r w:rsidR="00AA6E77" w:rsidRPr="001228C0">
        <w:t>.</w:t>
      </w:r>
    </w:p>
    <w:p w:rsidR="00BA3E00" w:rsidRDefault="00DA27F3" w:rsidP="00DA27F3">
      <w:pPr>
        <w:spacing w:line="276" w:lineRule="auto"/>
        <w:ind w:firstLine="709"/>
        <w:jc w:val="both"/>
        <w:rPr>
          <w:color w:val="FF0000"/>
        </w:rPr>
      </w:pPr>
      <w:r w:rsidRPr="001228C0">
        <w:t xml:space="preserve">Освоение ребёнком культурного наследия человечества, социальных ролей, правил, морально-этических норм, формирования навыка быть готовым к поиску решений в неопределенных условиях эффективнее происходит во взаимодействии взрослых и </w:t>
      </w:r>
      <w:r w:rsidRPr="001228C0">
        <w:lastRenderedPageBreak/>
        <w:t>детей при подготовке и во время проведения значимых событий и традиционных мероприятий.</w:t>
      </w:r>
      <w:r w:rsidRPr="0097672B">
        <w:rPr>
          <w:color w:val="FF0000"/>
        </w:rPr>
        <w:t xml:space="preserve"> </w:t>
      </w:r>
    </w:p>
    <w:p w:rsidR="00AA2DE8" w:rsidRDefault="00DA27F3" w:rsidP="00AA2DE8">
      <w:pPr>
        <w:spacing w:line="276" w:lineRule="auto"/>
        <w:jc w:val="both"/>
        <w:rPr>
          <w:rFonts w:eastAsia="Calibri"/>
        </w:rPr>
      </w:pPr>
      <w:r w:rsidRPr="00AA2DE8">
        <w:rPr>
          <w:szCs w:val="28"/>
        </w:rPr>
        <w:t xml:space="preserve">Важно </w:t>
      </w:r>
      <w:proofErr w:type="gramStart"/>
      <w:r w:rsidRPr="00AA2DE8">
        <w:rPr>
          <w:szCs w:val="28"/>
        </w:rPr>
        <w:t>сказ</w:t>
      </w:r>
      <w:r w:rsidR="00AA2DE8" w:rsidRPr="00AA2DE8">
        <w:rPr>
          <w:szCs w:val="28"/>
        </w:rPr>
        <w:t>ать  о</w:t>
      </w:r>
      <w:proofErr w:type="gramEnd"/>
      <w:r w:rsidR="00AA2DE8" w:rsidRPr="00AA2DE8">
        <w:rPr>
          <w:szCs w:val="28"/>
        </w:rPr>
        <w:t xml:space="preserve"> </w:t>
      </w:r>
      <w:r w:rsidR="00AA2DE8" w:rsidRPr="00AA2DE8">
        <w:t>том, что родители вместе с детьми активно участвуют во всех значимых акциях,</w:t>
      </w:r>
      <w:r w:rsidR="00AA2DE8">
        <w:t xml:space="preserve"> </w:t>
      </w:r>
      <w:r w:rsidR="00AA2DE8" w:rsidRPr="00AA2DE8">
        <w:rPr>
          <w:rFonts w:eastAsia="Calibri"/>
        </w:rPr>
        <w:t>о</w:t>
      </w:r>
      <w:r w:rsidR="002C1F2D" w:rsidRPr="00AA2DE8">
        <w:rPr>
          <w:rFonts w:eastAsia="Calibri"/>
        </w:rPr>
        <w:t>рганизовано  единое  с  родителями  образовательное  пространство  для обмена опытом, знаниями, идеями, для обсуждения и решения конкретных воспитательных задач.</w:t>
      </w:r>
    </w:p>
    <w:p w:rsidR="000E300E" w:rsidRDefault="00AA2DE8" w:rsidP="00AA2DE8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Для воспитания экологиче</w:t>
      </w:r>
      <w:r w:rsidR="000E300E">
        <w:rPr>
          <w:rFonts w:eastAsia="Calibri"/>
        </w:rPr>
        <w:t xml:space="preserve">ской культуры </w:t>
      </w:r>
      <w:proofErr w:type="gramStart"/>
      <w:r w:rsidR="000E300E">
        <w:rPr>
          <w:rFonts w:eastAsia="Calibri"/>
        </w:rPr>
        <w:t>поведения  проводятся</w:t>
      </w:r>
      <w:proofErr w:type="gramEnd"/>
      <w:r w:rsidR="000E300E">
        <w:rPr>
          <w:rFonts w:eastAsia="Calibri"/>
        </w:rPr>
        <w:t xml:space="preserve"> наблюдения за изменениями в погоде на метеоплощадке, наблюдения за культурами посаженными на огороде ДОУ.</w:t>
      </w:r>
    </w:p>
    <w:p w:rsidR="002C1F2D" w:rsidRPr="00AA2DE8" w:rsidRDefault="000E300E" w:rsidP="00AA2DE8">
      <w:pPr>
        <w:spacing w:line="276" w:lineRule="auto"/>
        <w:jc w:val="both"/>
      </w:pPr>
      <w:r>
        <w:rPr>
          <w:rFonts w:eastAsia="Calibri"/>
        </w:rPr>
        <w:t>В комнате ПДД педагоги воспитывают правила безопасного</w:t>
      </w:r>
      <w:r w:rsidR="00D432C6">
        <w:rPr>
          <w:rFonts w:eastAsia="Calibri"/>
        </w:rPr>
        <w:t xml:space="preserve"> поведения </w:t>
      </w:r>
      <w:proofErr w:type="gramStart"/>
      <w:r w:rsidR="00D432C6">
        <w:rPr>
          <w:rFonts w:eastAsia="Calibri"/>
        </w:rPr>
        <w:t>детей</w:t>
      </w:r>
      <w:proofErr w:type="gramEnd"/>
      <w:r w:rsidR="00D432C6">
        <w:rPr>
          <w:rFonts w:eastAsia="Calibri"/>
        </w:rPr>
        <w:t xml:space="preserve"> а в музыкальном зале проводится работа по художественно – эстетическому воспитанию.</w:t>
      </w:r>
      <w:r w:rsidR="002C1F2D" w:rsidRPr="00AA2DE8">
        <w:rPr>
          <w:rFonts w:eastAsia="Calibri"/>
        </w:rPr>
        <w:t xml:space="preserve"> </w:t>
      </w:r>
    </w:p>
    <w:p w:rsidR="00A659D9" w:rsidRPr="00BD44CC" w:rsidRDefault="00A659D9" w:rsidP="00A659D9">
      <w:pPr>
        <w:spacing w:line="276" w:lineRule="auto"/>
        <w:ind w:firstLine="567"/>
        <w:jc w:val="both"/>
        <w:rPr>
          <w:lang w:eastAsia="ru-RU"/>
        </w:rPr>
      </w:pPr>
      <w:r w:rsidRPr="00BD44CC">
        <w:rPr>
          <w:lang w:eastAsia="ru-RU"/>
        </w:rPr>
        <w:t xml:space="preserve">Коллектив детского сада придает важное значение организации физического воспитания, укреплению и сохранению здоровья наших воспитанников. Большое значение уделяется двигательному режиму, смене статичных поз в режимных моментах, использованию </w:t>
      </w:r>
      <w:proofErr w:type="spellStart"/>
      <w:r w:rsidRPr="00BD44CC">
        <w:rPr>
          <w:lang w:eastAsia="ru-RU"/>
        </w:rPr>
        <w:t>здоровьесберегающих</w:t>
      </w:r>
      <w:proofErr w:type="spellEnd"/>
      <w:r w:rsidRPr="00BD44CC">
        <w:rPr>
          <w:lang w:eastAsia="ru-RU"/>
        </w:rPr>
        <w:t xml:space="preserve"> технологий, корригирующей гимнастики и других профилактических мероприятий.</w:t>
      </w:r>
      <w:r w:rsidR="00FA0530">
        <w:rPr>
          <w:lang w:eastAsia="ru-RU"/>
        </w:rPr>
        <w:t xml:space="preserve"> В детском саду имеется спортивный зал и большая спортивная площадка с необходимым оборудованием для решения физического воспитания детей.</w:t>
      </w:r>
    </w:p>
    <w:p w:rsidR="005B7641" w:rsidRPr="00BD44CC" w:rsidRDefault="00313CAD" w:rsidP="00DA27F3">
      <w:pPr>
        <w:spacing w:line="276" w:lineRule="auto"/>
        <w:ind w:firstLine="567"/>
        <w:jc w:val="both"/>
        <w:rPr>
          <w:szCs w:val="28"/>
        </w:rPr>
      </w:pPr>
      <w:r w:rsidRPr="00BD44CC">
        <w:t xml:space="preserve">Подрастающее поколение  нашего края </w:t>
      </w:r>
      <w:r w:rsidR="005B7641" w:rsidRPr="00BD44CC">
        <w:t>должно</w:t>
      </w:r>
      <w:r w:rsidRPr="00BD44CC">
        <w:t xml:space="preserve"> знать и гордиться особенностями своей  малой родины, родного город, любить его и осознавать себя частицей удивительного южного сообщества Краснодарский край </w:t>
      </w:r>
      <w:r w:rsidR="00A659D9" w:rsidRPr="00BD44CC">
        <w:t>всег</w:t>
      </w:r>
      <w:r w:rsidRPr="00BD44CC">
        <w:t xml:space="preserve">да считался хлебосольной, </w:t>
      </w:r>
      <w:r w:rsidR="00A659D9" w:rsidRPr="00BD44CC">
        <w:t>южной богатой урожайной житницей</w:t>
      </w:r>
      <w:r w:rsidR="00A800AA" w:rsidRPr="00BD44CC">
        <w:t xml:space="preserve"> Рос</w:t>
      </w:r>
      <w:r w:rsidR="009C59A1" w:rsidRPr="00BD44CC">
        <w:t>сии.</w:t>
      </w:r>
      <w:r w:rsidR="00A659D9" w:rsidRPr="00BD44CC">
        <w:t xml:space="preserve"> Жители Краснодарского </w:t>
      </w:r>
      <w:proofErr w:type="gramStart"/>
      <w:r w:rsidR="00A659D9" w:rsidRPr="00BD44CC">
        <w:t>края  отличаются</w:t>
      </w:r>
      <w:proofErr w:type="gramEnd"/>
      <w:r w:rsidR="00A659D9" w:rsidRPr="00BD44CC">
        <w:t xml:space="preserve"> богатым колоритом народной ку</w:t>
      </w:r>
      <w:r w:rsidR="009C59A1" w:rsidRPr="00BD44CC">
        <w:t xml:space="preserve">льтуры. Поэтому юные </w:t>
      </w:r>
      <w:r w:rsidR="00017975" w:rsidRPr="00BD44CC">
        <w:t>воспитанники</w:t>
      </w:r>
      <w:r w:rsidR="00A659D9" w:rsidRPr="00BD44CC">
        <w:t xml:space="preserve"> должны стать достойными их преемниками. Осуществить эту цель нам поможет включение в нашу Программу парциальной программы по региональному компоненту «Мой край родной», посредством </w:t>
      </w:r>
      <w:proofErr w:type="gramStart"/>
      <w:r w:rsidR="00A659D9" w:rsidRPr="00BD44CC">
        <w:t xml:space="preserve">которой </w:t>
      </w:r>
      <w:r w:rsidR="00A659D9" w:rsidRPr="00BD44CC">
        <w:rPr>
          <w:szCs w:val="28"/>
        </w:rPr>
        <w:t xml:space="preserve"> будет</w:t>
      </w:r>
      <w:proofErr w:type="gramEnd"/>
      <w:r w:rsidR="00A659D9" w:rsidRPr="00BD44CC">
        <w:rPr>
          <w:szCs w:val="28"/>
        </w:rPr>
        <w:t xml:space="preserve"> организована</w:t>
      </w:r>
      <w:r w:rsidR="009C59A1" w:rsidRPr="00BD44CC">
        <w:rPr>
          <w:szCs w:val="28"/>
        </w:rPr>
        <w:t xml:space="preserve"> воспитательная деятельность по формированию </w:t>
      </w:r>
      <w:r w:rsidR="00890FC1" w:rsidRPr="00BD44CC">
        <w:rPr>
          <w:szCs w:val="28"/>
        </w:rPr>
        <w:t>духовно-нравственной</w:t>
      </w:r>
      <w:r w:rsidR="00A659D9" w:rsidRPr="00BD44CC">
        <w:rPr>
          <w:szCs w:val="28"/>
        </w:rPr>
        <w:t xml:space="preserve"> культуры через разные виды деятельности в течение дня.</w:t>
      </w:r>
      <w:r w:rsidR="00FA0530">
        <w:rPr>
          <w:szCs w:val="28"/>
        </w:rPr>
        <w:t xml:space="preserve"> В ДОУ создан мини музей «Кубанская </w:t>
      </w:r>
      <w:proofErr w:type="gramStart"/>
      <w:r w:rsidR="00FA0530">
        <w:rPr>
          <w:szCs w:val="28"/>
        </w:rPr>
        <w:t xml:space="preserve">Хата» </w:t>
      </w:r>
      <w:r w:rsidR="00AA2DE8">
        <w:rPr>
          <w:szCs w:val="28"/>
        </w:rPr>
        <w:t xml:space="preserve"> и</w:t>
      </w:r>
      <w:proofErr w:type="gramEnd"/>
      <w:r w:rsidR="00AA2DE8">
        <w:rPr>
          <w:szCs w:val="28"/>
        </w:rPr>
        <w:t xml:space="preserve"> на территории уголок «Кубанского подворья» .</w:t>
      </w:r>
    </w:p>
    <w:p w:rsidR="004C75D1" w:rsidRPr="00BD44CC" w:rsidRDefault="004C75D1" w:rsidP="004C75D1">
      <w:pPr>
        <w:spacing w:line="276" w:lineRule="auto"/>
        <w:ind w:left="20" w:right="20" w:firstLine="708"/>
        <w:jc w:val="both"/>
      </w:pPr>
      <w:r w:rsidRPr="00BD44CC">
        <w:t xml:space="preserve">Реализация Программы осуществляется квалифицированными педагогическими работниками ДОО в течение всего времени пребывания воспитанников в детском саду.  </w:t>
      </w:r>
    </w:p>
    <w:p w:rsidR="00B808AA" w:rsidRPr="00BD44CC" w:rsidRDefault="00B808AA" w:rsidP="00A659D9">
      <w:pPr>
        <w:spacing w:line="276" w:lineRule="auto"/>
        <w:ind w:firstLine="567"/>
        <w:jc w:val="both"/>
        <w:rPr>
          <w:i/>
        </w:rPr>
      </w:pPr>
      <w:r w:rsidRPr="00BD44CC">
        <w:rPr>
          <w:i/>
          <w:szCs w:val="28"/>
        </w:rPr>
        <w:t>Представленный сложившийся уклад ДОО является единым как для реализации обязательной части ООП ДО, так и части, формируемой участниками образовательных отношений.</w:t>
      </w:r>
    </w:p>
    <w:p w:rsidR="002C1F2D" w:rsidRDefault="002C1F2D" w:rsidP="002C1F2D">
      <w:pPr>
        <w:spacing w:line="276" w:lineRule="auto"/>
        <w:jc w:val="both"/>
        <w:rPr>
          <w:rFonts w:eastAsia="Calibri"/>
          <w:color w:val="C00000"/>
        </w:rPr>
      </w:pPr>
    </w:p>
    <w:p w:rsidR="00890FC1" w:rsidRDefault="00890FC1" w:rsidP="002C1F2D">
      <w:pPr>
        <w:spacing w:line="276" w:lineRule="auto"/>
        <w:jc w:val="both"/>
        <w:rPr>
          <w:rFonts w:eastAsia="Calibri"/>
          <w:color w:val="C00000"/>
        </w:rPr>
      </w:pPr>
    </w:p>
    <w:p w:rsidR="002C1F2D" w:rsidRDefault="002C1F2D" w:rsidP="002C1F2D">
      <w:pPr>
        <w:spacing w:line="276" w:lineRule="auto"/>
        <w:jc w:val="center"/>
        <w:rPr>
          <w:color w:val="C00000"/>
        </w:rPr>
      </w:pPr>
      <w:r>
        <w:rPr>
          <w:rFonts w:eastAsia="Calibri"/>
          <w:b/>
          <w:bCs/>
        </w:rPr>
        <w:t>1.2.2. Воспитывающая среда ДОО</w:t>
      </w:r>
    </w:p>
    <w:p w:rsidR="002C1F2D" w:rsidRDefault="002C1F2D" w:rsidP="002C1F2D">
      <w:pPr>
        <w:spacing w:line="276" w:lineRule="auto"/>
        <w:jc w:val="both"/>
        <w:rPr>
          <w:color w:val="C00000"/>
        </w:rPr>
      </w:pPr>
    </w:p>
    <w:p w:rsidR="002C1F2D" w:rsidRDefault="002C1F2D" w:rsidP="002C1F2D">
      <w:pPr>
        <w:spacing w:line="276" w:lineRule="auto"/>
        <w:ind w:firstLine="709"/>
        <w:jc w:val="both"/>
      </w:pPr>
      <w:r>
        <w:t xml:space="preserve">Воспитывающая среда – это особая форма организации образовательного процесса, реализующего цель и задачи воспитания. </w:t>
      </w:r>
    </w:p>
    <w:p w:rsidR="001450FD" w:rsidRDefault="002C1F2D" w:rsidP="002C1F2D">
      <w:pPr>
        <w:spacing w:line="276" w:lineRule="auto"/>
        <w:ind w:firstLine="708"/>
        <w:jc w:val="both"/>
      </w:pPr>
      <w:r>
        <w:t xml:space="preserve">Воспитывающая среда </w:t>
      </w:r>
      <w:r w:rsidR="00890FC1">
        <w:t xml:space="preserve">ДОО определяется целью и задачами воспитания, духовно-нравственными и социокультурными ценностями, и для нас </w:t>
      </w:r>
      <w:r>
        <w:t xml:space="preserve">это </w:t>
      </w:r>
      <w:r w:rsidR="00890FC1">
        <w:t xml:space="preserve">не только и не столько материальные объекты, а </w:t>
      </w:r>
      <w:r>
        <w:t>в первую очередь</w:t>
      </w:r>
      <w:r w:rsidR="00890FC1">
        <w:t xml:space="preserve">, окружающая среда и </w:t>
      </w:r>
      <w:r>
        <w:t>люди,</w:t>
      </w:r>
      <w:r w:rsidR="00473BA0">
        <w:t xml:space="preserve"> которые являются носителями национальной культуры и</w:t>
      </w:r>
      <w:r w:rsidR="001450FD">
        <w:t xml:space="preserve"> выступают</w:t>
      </w:r>
      <w:r w:rsidR="00473BA0">
        <w:t xml:space="preserve"> примером для подрастающего поколения.  В</w:t>
      </w:r>
      <w:r>
        <w:t>нешний вид, речь, взаимоотношения, поступки и дела</w:t>
      </w:r>
      <w:r w:rsidR="001450FD">
        <w:t xml:space="preserve">, все это имеет немаловажное значение для успешной </w:t>
      </w:r>
      <w:r w:rsidR="00BB2CEB">
        <w:t xml:space="preserve">закладки </w:t>
      </w:r>
      <w:r w:rsidR="001450FD">
        <w:t>ценностей воспитания</w:t>
      </w:r>
      <w:r>
        <w:t xml:space="preserve">. </w:t>
      </w:r>
    </w:p>
    <w:p w:rsidR="002C1F2D" w:rsidRDefault="002C1F2D" w:rsidP="002C1F2D">
      <w:pPr>
        <w:spacing w:line="276" w:lineRule="auto"/>
        <w:ind w:firstLine="708"/>
        <w:jc w:val="both"/>
      </w:pPr>
      <w:r>
        <w:lastRenderedPageBreak/>
        <w:t xml:space="preserve">Воспитательный процесс – процесс непрерывный. Каждую минуту в повседневной жизни, в игре, во время </w:t>
      </w:r>
      <w:r w:rsidR="001450FD">
        <w:t>образовательной деятельности,</w:t>
      </w:r>
      <w:r w:rsidR="00DA27F3">
        <w:t xml:space="preserve"> совместной организованной деятельности,</w:t>
      </w:r>
      <w:r w:rsidR="001450FD">
        <w:t xml:space="preserve"> прогулки </w:t>
      </w:r>
      <w:r>
        <w:t xml:space="preserve">идет воспитательный процесс. В детском саду одним из главных инструментов </w:t>
      </w:r>
      <w:proofErr w:type="gramStart"/>
      <w:r>
        <w:t>является  воспитатель</w:t>
      </w:r>
      <w:proofErr w:type="gramEnd"/>
      <w:r>
        <w:t xml:space="preserve">, так </w:t>
      </w:r>
      <w:r w:rsidR="00BB2CEB">
        <w:t>как именно он находится в контакте</w:t>
      </w:r>
      <w:r>
        <w:t xml:space="preserve"> </w:t>
      </w:r>
      <w:r w:rsidR="00BB2CEB">
        <w:t xml:space="preserve">с детьми </w:t>
      </w:r>
      <w:r>
        <w:t>целый день</w:t>
      </w:r>
      <w:r w:rsidR="00BB2CEB">
        <w:t xml:space="preserve"> и является </w:t>
      </w:r>
      <w:r w:rsidR="00DA27F3">
        <w:t xml:space="preserve">носителем культурных ценностей и </w:t>
      </w:r>
      <w:r w:rsidR="00BB2CEB">
        <w:t>наглядным примером</w:t>
      </w:r>
      <w:r>
        <w:t>.</w:t>
      </w:r>
      <w:r>
        <w:rPr>
          <w:rFonts w:ascii="Arial" w:hAnsi="Arial" w:cs="Arial"/>
          <w:sz w:val="35"/>
          <w:szCs w:val="35"/>
        </w:rPr>
        <w:t xml:space="preserve"> </w:t>
      </w:r>
      <w:r>
        <w:t>Это требует от взрослого большого педагогического такта, выдержки, доброты, человечности</w:t>
      </w:r>
      <w:r w:rsidR="00BB2CEB">
        <w:t>, искренности</w:t>
      </w:r>
      <w:r>
        <w:t xml:space="preserve">. Особенно важно: спокойная манера держаться и разговаривать; приветливость, умение выбирать приемы, соответствующие настроению ребенка – </w:t>
      </w:r>
      <w:proofErr w:type="gramStart"/>
      <w:r>
        <w:t>во время</w:t>
      </w:r>
      <w:proofErr w:type="gramEnd"/>
      <w:r>
        <w:t xml:space="preserve"> пошутить, успо</w:t>
      </w:r>
      <w:r w:rsidR="00D90AAC">
        <w:t>коить, доверительно поговорить, другими словами создать благоприятную почву для зерна воспитательных ценностей, которое мы сеем с первых дней пребывания детей в детском саду.</w:t>
      </w:r>
    </w:p>
    <w:p w:rsidR="00327897" w:rsidRDefault="00327897" w:rsidP="00FC23DB">
      <w:pPr>
        <w:spacing w:line="276" w:lineRule="auto"/>
        <w:ind w:firstLine="708"/>
        <w:jc w:val="both"/>
      </w:pPr>
      <w:r w:rsidRPr="00FA0657">
        <w:t>Процесс приобщения к</w:t>
      </w:r>
      <w:r>
        <w:t xml:space="preserve"> </w:t>
      </w:r>
      <w:r w:rsidRPr="00FA0657">
        <w:t>культурным образцам человеческой деятельности (культуре жизни, познанию мира, речи,</w:t>
      </w:r>
      <w:r>
        <w:t xml:space="preserve"> </w:t>
      </w:r>
      <w:r w:rsidRPr="00FA0657">
        <w:t>коммуникации, и прочим), приобретения культурных умений при взаимодействии со</w:t>
      </w:r>
      <w:r>
        <w:t xml:space="preserve"> </w:t>
      </w:r>
      <w:r w:rsidRPr="00FA0657">
        <w:t xml:space="preserve">взрослыми и в самостоятельной деятельности в предметной среде </w:t>
      </w:r>
      <w:r>
        <w:t>протекает в период всего пребывания ребенка в детском саду</w:t>
      </w:r>
      <w:r w:rsidR="00FC23DB">
        <w:t xml:space="preserve"> и будет успешным,</w:t>
      </w:r>
      <w:r w:rsidRPr="00FA0657">
        <w:t xml:space="preserve"> если взрослый выступает в этом процессе в роли партнера, а не руководителя,</w:t>
      </w:r>
      <w:r>
        <w:t xml:space="preserve"> </w:t>
      </w:r>
      <w:r w:rsidRPr="00FA0657">
        <w:t>поддерживая и развивая мотивацию ребенка. Партнерские отношения взрослого и ребенка в</w:t>
      </w:r>
      <w:r>
        <w:t xml:space="preserve"> ДОО</w:t>
      </w:r>
      <w:r w:rsidRPr="00FA0657">
        <w:t xml:space="preserve"> и в семье являются</w:t>
      </w:r>
      <w:r>
        <w:t xml:space="preserve"> залогом комфортной воспитывающей среды, где главным носителем культуры является пример взрослого, который находится рядом с ребенком.</w:t>
      </w:r>
    </w:p>
    <w:p w:rsidR="002C1F2D" w:rsidRDefault="002C1F2D" w:rsidP="002C1F2D">
      <w:pPr>
        <w:spacing w:line="276" w:lineRule="auto"/>
        <w:ind w:firstLine="708"/>
        <w:jc w:val="both"/>
      </w:pPr>
      <w:r>
        <w:t>Еще одним главным инструментов воспитывающей среды является предметно</w:t>
      </w:r>
      <w:r w:rsidR="004C75D1">
        <w:t>-</w:t>
      </w:r>
      <w:r>
        <w:t xml:space="preserve"> пространственная среда ДОО</w:t>
      </w:r>
      <w:r w:rsidR="00FC23DB">
        <w:t>, которая</w:t>
      </w:r>
      <w:r w:rsidR="00200A7E">
        <w:t xml:space="preserve"> характеризуется отражением</w:t>
      </w:r>
      <w:r w:rsidR="00FC23DB">
        <w:t xml:space="preserve"> </w:t>
      </w:r>
      <w:r w:rsidR="00200A7E">
        <w:t>федеральной</w:t>
      </w:r>
      <w:r w:rsidR="00FC23DB">
        <w:t xml:space="preserve">, </w:t>
      </w:r>
      <w:r w:rsidR="00200A7E">
        <w:t>региональной</w:t>
      </w:r>
      <w:r w:rsidR="00FC23DB">
        <w:t xml:space="preserve"> </w:t>
      </w:r>
      <w:r w:rsidR="00200A7E">
        <w:t xml:space="preserve">и муниципальной специфики посредством оформления помещений сада, </w:t>
      </w:r>
      <w:r w:rsidR="007D4C49">
        <w:t>закладки воспитательных ценностей с помощью</w:t>
      </w:r>
      <w:r w:rsidR="00200A7E">
        <w:t xml:space="preserve"> об</w:t>
      </w:r>
      <w:r w:rsidR="007D4C49">
        <w:t>орудования и игровых материалов, наполняющих ППС детского сада</w:t>
      </w:r>
      <w:r>
        <w:t xml:space="preserve">. </w:t>
      </w:r>
    </w:p>
    <w:p w:rsidR="00B808AA" w:rsidRPr="00637D1C" w:rsidRDefault="00B808AA" w:rsidP="002C1F2D">
      <w:pPr>
        <w:spacing w:line="276" w:lineRule="auto"/>
        <w:ind w:firstLine="708"/>
        <w:jc w:val="both"/>
        <w:rPr>
          <w:i/>
        </w:rPr>
      </w:pPr>
      <w:r w:rsidRPr="00637D1C">
        <w:rPr>
          <w:i/>
        </w:rPr>
        <w:t>Воспитывающая среда, созданная в ДОО для эффективной реализации воспитательных ценностей является единой</w:t>
      </w:r>
      <w:r w:rsidR="0063671F">
        <w:rPr>
          <w:i/>
        </w:rPr>
        <w:t xml:space="preserve"> как для реализации обязательной части, так </w:t>
      </w:r>
      <w:proofErr w:type="gramStart"/>
      <w:r w:rsidR="0063671F">
        <w:rPr>
          <w:i/>
        </w:rPr>
        <w:t xml:space="preserve">и </w:t>
      </w:r>
      <w:r w:rsidRPr="00637D1C">
        <w:rPr>
          <w:i/>
        </w:rPr>
        <w:t xml:space="preserve"> части</w:t>
      </w:r>
      <w:proofErr w:type="gramEnd"/>
      <w:r w:rsidR="0063671F">
        <w:rPr>
          <w:i/>
        </w:rPr>
        <w:t>, формируемой участниками образовательных отношений.</w:t>
      </w:r>
    </w:p>
    <w:p w:rsidR="003F2301" w:rsidRDefault="003F2301" w:rsidP="002C1F2D">
      <w:pPr>
        <w:spacing w:line="276" w:lineRule="auto"/>
        <w:ind w:firstLine="708"/>
        <w:jc w:val="both"/>
      </w:pPr>
    </w:p>
    <w:p w:rsidR="002C1F2D" w:rsidRDefault="002C1F2D" w:rsidP="002C1F2D">
      <w:pPr>
        <w:spacing w:line="48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1.2.3. Общности (сообщества) ДОО</w:t>
      </w:r>
    </w:p>
    <w:p w:rsidR="002C1F2D" w:rsidRDefault="002C1F2D" w:rsidP="002C1F2D">
      <w:pPr>
        <w:tabs>
          <w:tab w:val="left" w:pos="567"/>
        </w:tabs>
        <w:spacing w:line="276" w:lineRule="auto"/>
        <w:jc w:val="both"/>
        <w:rPr>
          <w:rFonts w:eastAsia="Calibri"/>
        </w:rPr>
      </w:pPr>
      <w:r>
        <w:rPr>
          <w:rFonts w:eastAsia="Calibri"/>
          <w:b/>
          <w:bCs/>
        </w:rPr>
        <w:t>Профессиональная общность</w:t>
      </w:r>
      <w:r>
        <w:rPr>
          <w:rFonts w:eastAsia="Calibri"/>
        </w:rPr>
        <w:t xml:space="preserve"> – это </w:t>
      </w:r>
      <w:r>
        <w:t>устойчивая система связей и отношений между людьми</w:t>
      </w:r>
      <w:r>
        <w:rPr>
          <w:rFonts w:eastAsia="Calibri"/>
        </w:rPr>
        <w:t>, единство целей и задач воспитания, реализуемое всеми сотрудниками ДОО. Основой эффективности такой общности является рефлексия собственной профессиональной деятельности.</w:t>
      </w:r>
    </w:p>
    <w:p w:rsidR="002C1F2D" w:rsidRDefault="002C1F2D" w:rsidP="002C1F2D">
      <w:pPr>
        <w:tabs>
          <w:tab w:val="left" w:pos="567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Воспитатель, а также другие сотрудники должны:</w:t>
      </w:r>
    </w:p>
    <w:p w:rsidR="002C1F2D" w:rsidRDefault="002C1F2D" w:rsidP="002C1F2D">
      <w:pPr>
        <w:numPr>
          <w:ilvl w:val="0"/>
          <w:numId w:val="25"/>
        </w:numPr>
        <w:tabs>
          <w:tab w:val="left" w:pos="567"/>
          <w:tab w:val="left" w:pos="1134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быть примером в формировании полноценных и сформированных ценностных ориентиров,</w:t>
      </w:r>
      <w:r>
        <w:rPr>
          <w:rFonts w:eastAsia="Calibri"/>
          <w:lang w:val="en-US"/>
        </w:rPr>
        <w:t> </w:t>
      </w:r>
      <w:r>
        <w:rPr>
          <w:rFonts w:eastAsia="Calibri"/>
        </w:rPr>
        <w:t>норм</w:t>
      </w:r>
      <w:r>
        <w:rPr>
          <w:rFonts w:eastAsia="Calibri"/>
          <w:lang w:val="en-US"/>
        </w:rPr>
        <w:t> </w:t>
      </w:r>
      <w:r>
        <w:rPr>
          <w:rFonts w:eastAsia="Calibri"/>
        </w:rPr>
        <w:t>общения и поведения;</w:t>
      </w:r>
    </w:p>
    <w:p w:rsidR="002C1F2D" w:rsidRDefault="002C1F2D" w:rsidP="002C1F2D">
      <w:pPr>
        <w:numPr>
          <w:ilvl w:val="0"/>
          <w:numId w:val="25"/>
        </w:numPr>
        <w:tabs>
          <w:tab w:val="left" w:pos="567"/>
          <w:tab w:val="left" w:pos="993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2C1F2D" w:rsidRDefault="002C1F2D" w:rsidP="002C1F2D">
      <w:pPr>
        <w:numPr>
          <w:ilvl w:val="0"/>
          <w:numId w:val="25"/>
        </w:numPr>
        <w:tabs>
          <w:tab w:val="left" w:pos="567"/>
          <w:tab w:val="left" w:pos="993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2C1F2D" w:rsidRDefault="002C1F2D" w:rsidP="002C1F2D">
      <w:pPr>
        <w:numPr>
          <w:ilvl w:val="0"/>
          <w:numId w:val="25"/>
        </w:numPr>
        <w:tabs>
          <w:tab w:val="left" w:pos="567"/>
          <w:tab w:val="left" w:pos="993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заботиться о том, чтобы дети непрерывно приобретали опыт общения на основе чувства доброжелательности;</w:t>
      </w:r>
    </w:p>
    <w:p w:rsidR="002C1F2D" w:rsidRDefault="002C1F2D" w:rsidP="002C1F2D">
      <w:pPr>
        <w:numPr>
          <w:ilvl w:val="0"/>
          <w:numId w:val="25"/>
        </w:numPr>
        <w:tabs>
          <w:tab w:val="left" w:pos="567"/>
          <w:tab w:val="left" w:pos="993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lastRenderedPageBreak/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2C1F2D" w:rsidRDefault="002C1F2D" w:rsidP="002C1F2D">
      <w:pPr>
        <w:numPr>
          <w:ilvl w:val="0"/>
          <w:numId w:val="25"/>
        </w:numPr>
        <w:tabs>
          <w:tab w:val="left" w:pos="567"/>
          <w:tab w:val="left" w:pos="993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2C1F2D" w:rsidRDefault="002C1F2D" w:rsidP="002C1F2D">
      <w:pPr>
        <w:numPr>
          <w:ilvl w:val="0"/>
          <w:numId w:val="25"/>
        </w:numPr>
        <w:tabs>
          <w:tab w:val="left" w:pos="567"/>
          <w:tab w:val="left" w:pos="993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учить детей совместной деятельности, насыщать их жизнь событиями, </w:t>
      </w:r>
      <w:r>
        <w:rPr>
          <w:rFonts w:eastAsia="Calibri"/>
        </w:rPr>
        <w:br/>
        <w:t>которые сплачивали бы и объединяли ребят;</w:t>
      </w:r>
    </w:p>
    <w:p w:rsidR="002C1F2D" w:rsidRDefault="002C1F2D" w:rsidP="002C1F2D">
      <w:pPr>
        <w:numPr>
          <w:ilvl w:val="0"/>
          <w:numId w:val="25"/>
        </w:numPr>
        <w:tabs>
          <w:tab w:val="left" w:pos="567"/>
          <w:tab w:val="left" w:pos="993"/>
        </w:tabs>
        <w:spacing w:line="276" w:lineRule="auto"/>
        <w:jc w:val="both"/>
        <w:rPr>
          <w:rFonts w:eastAsia="Calibri"/>
          <w:b/>
          <w:bCs/>
        </w:rPr>
      </w:pPr>
      <w:r>
        <w:rPr>
          <w:rFonts w:eastAsia="Calibri"/>
        </w:rPr>
        <w:t>воспитывать в детях чувство ответственности перед группой</w:t>
      </w:r>
      <w:r>
        <w:rPr>
          <w:rFonts w:eastAsia="Calibri"/>
          <w:color w:val="C00000"/>
        </w:rPr>
        <w:t xml:space="preserve"> </w:t>
      </w:r>
      <w:r>
        <w:rPr>
          <w:rFonts w:eastAsia="Calibri"/>
        </w:rPr>
        <w:t>за свое поведение.</w:t>
      </w:r>
    </w:p>
    <w:p w:rsidR="002C1F2D" w:rsidRDefault="002C1F2D" w:rsidP="002C1F2D">
      <w:pPr>
        <w:spacing w:line="276" w:lineRule="auto"/>
        <w:ind w:firstLine="709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Профессионально-родительская общность</w:t>
      </w:r>
      <w:r>
        <w:rPr>
          <w:rFonts w:eastAsia="Calibri"/>
        </w:rPr>
        <w:t xml:space="preserve"> 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2C1F2D" w:rsidRDefault="002C1F2D" w:rsidP="002C1F2D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  <w:b/>
          <w:bCs/>
        </w:rPr>
        <w:t>Детско-взрослая общность</w:t>
      </w:r>
      <w:r>
        <w:rPr>
          <w:rFonts w:eastAsia="Calibri"/>
        </w:rPr>
        <w:t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2C1F2D" w:rsidRDefault="002C1F2D" w:rsidP="002C1F2D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2C1F2D" w:rsidRDefault="002C1F2D" w:rsidP="00D5067E">
      <w:pPr>
        <w:spacing w:line="276" w:lineRule="auto"/>
        <w:ind w:firstLine="709"/>
        <w:jc w:val="both"/>
        <w:rPr>
          <w:rFonts w:eastAsia="Calibri"/>
          <w:color w:val="C00000"/>
        </w:rPr>
      </w:pPr>
      <w:r>
        <w:rPr>
          <w:rFonts w:eastAsia="Calibri"/>
        </w:rPr>
        <w:t xml:space="preserve">Общность строится и задается системой связей и отношений ее участников. </w:t>
      </w:r>
      <w:r>
        <w:rPr>
          <w:rFonts w:eastAsia="Calibri"/>
        </w:rPr>
        <w:br/>
        <w:t xml:space="preserve">В каждом возрасте и каждом случае она будет обладать своей спецификой в зависимости </w:t>
      </w:r>
      <w:r>
        <w:rPr>
          <w:rFonts w:eastAsia="Calibri"/>
        </w:rPr>
        <w:br/>
        <w:t>от решаемых воспитательных задач.</w:t>
      </w:r>
    </w:p>
    <w:p w:rsidR="002C1F2D" w:rsidRDefault="002C1F2D" w:rsidP="002C1F2D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  <w:b/>
          <w:bCs/>
        </w:rPr>
        <w:t xml:space="preserve">Детская общность. </w:t>
      </w:r>
      <w:r>
        <w:rPr>
          <w:rFonts w:eastAsia="Calibri"/>
        </w:rPr>
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2C1F2D" w:rsidRDefault="002C1F2D" w:rsidP="002C1F2D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2C1F2D" w:rsidRDefault="002C1F2D" w:rsidP="002C1F2D">
      <w:pPr>
        <w:spacing w:line="276" w:lineRule="auto"/>
        <w:ind w:firstLine="709"/>
        <w:jc w:val="both"/>
        <w:rPr>
          <w:rFonts w:eastAsia="Calibri"/>
          <w:b/>
        </w:rPr>
      </w:pPr>
      <w:r>
        <w:rPr>
          <w:rFonts w:eastAsia="Calibri"/>
        </w:rPr>
        <w:t xml:space="preserve">Одним из видов детских общностей являются разновозрастные детские общности. </w:t>
      </w:r>
      <w:r>
        <w:rPr>
          <w:rFonts w:eastAsia="Calibri"/>
        </w:rPr>
        <w:br/>
        <w:t xml:space="preserve">В детском саду должна быть обеспечена возможность взаимодействия ребенка,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</w:t>
      </w:r>
      <w:r>
        <w:rPr>
          <w:rFonts w:eastAsia="Calibri"/>
        </w:rPr>
        <w:lastRenderedPageBreak/>
        <w:t xml:space="preserve">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</w:t>
      </w:r>
      <w:proofErr w:type="gramStart"/>
      <w:r>
        <w:rPr>
          <w:rFonts w:eastAsia="Calibri"/>
        </w:rPr>
        <w:t>заботы  и</w:t>
      </w:r>
      <w:proofErr w:type="gramEnd"/>
      <w:r>
        <w:rPr>
          <w:rFonts w:eastAsia="Calibri"/>
        </w:rPr>
        <w:t xml:space="preserve"> ответственности.</w:t>
      </w:r>
    </w:p>
    <w:p w:rsidR="002C1F2D" w:rsidRDefault="002C1F2D" w:rsidP="002C1F2D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  <w:b/>
        </w:rPr>
        <w:t xml:space="preserve">Культура поведения воспитателя в общностях как значимая составляющая уклада. </w:t>
      </w:r>
      <w:r>
        <w:rPr>
          <w:rFonts w:eastAsia="Calibri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2C1F2D" w:rsidRDefault="002C1F2D" w:rsidP="002C1F2D">
      <w:pPr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>Воспитатель должен соблюдать кодекс нормы профессиональной этики и поведения:</w:t>
      </w:r>
    </w:p>
    <w:p w:rsidR="002C1F2D" w:rsidRDefault="002C1F2D" w:rsidP="002C1F2D">
      <w:pPr>
        <w:pStyle w:val="1e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педагог всегда выходит навстречу родителям и приветствует родителей и детей первым;</w:t>
      </w:r>
    </w:p>
    <w:p w:rsidR="002C1F2D" w:rsidRDefault="002C1F2D" w:rsidP="002C1F2D">
      <w:pPr>
        <w:pStyle w:val="1e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улыбка – всегда обязательная часть приветствия;</w:t>
      </w:r>
    </w:p>
    <w:p w:rsidR="002C1F2D" w:rsidRDefault="002C1F2D" w:rsidP="002C1F2D">
      <w:pPr>
        <w:pStyle w:val="1e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педагог описывает события и ситуации, но не даёт им оценки;</w:t>
      </w:r>
    </w:p>
    <w:p w:rsidR="002C1F2D" w:rsidRDefault="002C1F2D" w:rsidP="002C1F2D">
      <w:pPr>
        <w:pStyle w:val="1e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педагог не обвиняет родителей и не возлагает на них ответственность за поведение детей в детском саду;</w:t>
      </w:r>
    </w:p>
    <w:p w:rsidR="002C1F2D" w:rsidRDefault="002C1F2D" w:rsidP="002C1F2D">
      <w:pPr>
        <w:pStyle w:val="1e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тон общения ровный и дружелюбный, исключается повышение голоса;</w:t>
      </w:r>
    </w:p>
    <w:p w:rsidR="002C1F2D" w:rsidRDefault="002C1F2D" w:rsidP="002C1F2D">
      <w:pPr>
        <w:pStyle w:val="1e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уважительное отношение к личности воспитанника;</w:t>
      </w:r>
    </w:p>
    <w:p w:rsidR="002C1F2D" w:rsidRDefault="002C1F2D" w:rsidP="002C1F2D">
      <w:pPr>
        <w:pStyle w:val="1e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умение заинтересованно слушать собеседника и сопереживать ему;</w:t>
      </w:r>
    </w:p>
    <w:p w:rsidR="002C1F2D" w:rsidRDefault="002C1F2D" w:rsidP="002C1F2D">
      <w:pPr>
        <w:pStyle w:val="1e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умение видеть и слышать воспитанника, сопереживать ему;</w:t>
      </w:r>
    </w:p>
    <w:p w:rsidR="002C1F2D" w:rsidRDefault="002C1F2D" w:rsidP="002C1F2D">
      <w:pPr>
        <w:pStyle w:val="1e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уравновешенность и самообладание, выдержка в отношениях с детьми;</w:t>
      </w:r>
    </w:p>
    <w:p w:rsidR="002C1F2D" w:rsidRDefault="002C1F2D" w:rsidP="002C1F2D">
      <w:pPr>
        <w:pStyle w:val="1e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умение быстро и правильно оценивать сложившуюся обстановку и в то же время </w:t>
      </w:r>
      <w:r>
        <w:br/>
      </w:r>
      <w:r>
        <w:rPr>
          <w:rFonts w:eastAsia="Calibri"/>
          <w:sz w:val="24"/>
          <w:szCs w:val="24"/>
        </w:rPr>
        <w:t>не торопиться с выводами о поведении и способностях воспитанников;</w:t>
      </w:r>
    </w:p>
    <w:p w:rsidR="002C1F2D" w:rsidRDefault="002C1F2D" w:rsidP="002C1F2D">
      <w:pPr>
        <w:pStyle w:val="1e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умение сочетать мягкий эмоциональный и деловой тон в отношениях с детьми;</w:t>
      </w:r>
    </w:p>
    <w:p w:rsidR="002C1F2D" w:rsidRDefault="002C1F2D" w:rsidP="002C1F2D">
      <w:pPr>
        <w:pStyle w:val="1e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умение сочетать требовательность с чутким отношением к воспитанникам;</w:t>
      </w:r>
    </w:p>
    <w:p w:rsidR="002C1F2D" w:rsidRDefault="002C1F2D" w:rsidP="002C1F2D">
      <w:pPr>
        <w:pStyle w:val="1e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знание возрастных и индивидуальных особенностей воспитанников;</w:t>
      </w:r>
    </w:p>
    <w:p w:rsidR="002C1F2D" w:rsidRDefault="002C1F2D" w:rsidP="002C1F2D">
      <w:pPr>
        <w:pStyle w:val="1e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0"/>
        <w:jc w:val="both"/>
        <w:rPr>
          <w:rFonts w:eastAsia="Calibri"/>
          <w:color w:val="C00000"/>
        </w:rPr>
      </w:pPr>
      <w:r>
        <w:rPr>
          <w:rFonts w:eastAsia="Calibri"/>
          <w:sz w:val="24"/>
          <w:szCs w:val="24"/>
        </w:rPr>
        <w:t>соответствие внешнего вида статусу воспитателя детского сада.</w:t>
      </w:r>
    </w:p>
    <w:p w:rsidR="002C1F2D" w:rsidRDefault="002C1F2D" w:rsidP="002C1F2D">
      <w:pPr>
        <w:spacing w:line="276" w:lineRule="auto"/>
        <w:jc w:val="both"/>
        <w:rPr>
          <w:rFonts w:eastAsia="Calibri"/>
          <w:color w:val="C00000"/>
        </w:rPr>
      </w:pPr>
    </w:p>
    <w:p w:rsidR="002C1F2D" w:rsidRDefault="002C1F2D" w:rsidP="002C1F2D">
      <w:pPr>
        <w:keepNext/>
        <w:spacing w:line="480" w:lineRule="auto"/>
        <w:jc w:val="center"/>
        <w:rPr>
          <w:rFonts w:eastAsia="Calibri"/>
          <w:bCs/>
        </w:rPr>
      </w:pPr>
      <w:r>
        <w:rPr>
          <w:rFonts w:eastAsia="Calibri"/>
          <w:b/>
          <w:bCs/>
        </w:rPr>
        <w:t>1.2.4. Социокультурный контекст</w:t>
      </w:r>
    </w:p>
    <w:p w:rsidR="002C1F2D" w:rsidRPr="00740E27" w:rsidRDefault="002C1F2D" w:rsidP="00740E27">
      <w:pPr>
        <w:spacing w:line="276" w:lineRule="auto"/>
        <w:ind w:firstLine="709"/>
        <w:jc w:val="both"/>
        <w:rPr>
          <w:rFonts w:eastAsia="Calibri"/>
          <w:bCs/>
        </w:rPr>
      </w:pPr>
      <w:r w:rsidRPr="00740E27">
        <w:rPr>
          <w:rFonts w:eastAsia="Calibri"/>
          <w:bCs/>
        </w:rPr>
        <w:t>Социокультурный контекст – это социальная и культурная среда, в которой человек растет и живет. Он также включает в себя влияние,</w:t>
      </w:r>
      <w:r w:rsidR="00BA477D" w:rsidRPr="00740E27">
        <w:rPr>
          <w:rFonts w:eastAsia="Calibri"/>
          <w:bCs/>
        </w:rPr>
        <w:t xml:space="preserve"> которое среда оказывает на поступки</w:t>
      </w:r>
      <w:r w:rsidRPr="00740E27">
        <w:rPr>
          <w:rFonts w:eastAsia="Calibri"/>
          <w:bCs/>
        </w:rPr>
        <w:t xml:space="preserve"> и поведение человека. </w:t>
      </w:r>
    </w:p>
    <w:p w:rsidR="008A4E7D" w:rsidRPr="00740E27" w:rsidRDefault="002C1F2D" w:rsidP="00740E27">
      <w:pPr>
        <w:pStyle w:val="af3"/>
        <w:spacing w:after="0"/>
        <w:ind w:firstLine="709"/>
        <w:jc w:val="both"/>
        <w:rPr>
          <w:rFonts w:eastAsia="Calibri"/>
          <w:bCs/>
        </w:rPr>
      </w:pPr>
      <w:r w:rsidRPr="00740E27">
        <w:rPr>
          <w:rFonts w:eastAsia="Calibri"/>
          <w:bCs/>
        </w:rPr>
        <w:t>В основе соц</w:t>
      </w:r>
      <w:r w:rsidR="00D5067E" w:rsidRPr="00740E27">
        <w:rPr>
          <w:rFonts w:eastAsia="Calibri"/>
          <w:bCs/>
        </w:rPr>
        <w:t>иокультурного развития лежит</w:t>
      </w:r>
      <w:r w:rsidRPr="00740E27">
        <w:rPr>
          <w:rFonts w:eastAsia="Calibri"/>
          <w:bCs/>
        </w:rPr>
        <w:t xml:space="preserve"> становление отношения личности к Родине, обществу, коллективу, людям, труду, своим обязанностям, что предполагает развитие качеств патриотизма, толерантности, уважения и товарищества. </w:t>
      </w:r>
    </w:p>
    <w:p w:rsidR="008A4E7D" w:rsidRPr="00740E27" w:rsidRDefault="008A4E7D" w:rsidP="00740E27">
      <w:pPr>
        <w:pStyle w:val="af3"/>
        <w:spacing w:after="0"/>
        <w:ind w:firstLine="709"/>
        <w:jc w:val="both"/>
        <w:rPr>
          <w:i/>
        </w:rPr>
      </w:pPr>
      <w:r w:rsidRPr="00740E27">
        <w:rPr>
          <w:rStyle w:val="1fa"/>
          <w:sz w:val="24"/>
          <w:szCs w:val="24"/>
        </w:rPr>
        <w:t>При организации социокультурного контекста в детском сообществе, педагогу важно:</w:t>
      </w:r>
    </w:p>
    <w:p w:rsidR="008A4E7D" w:rsidRPr="00740E27" w:rsidRDefault="008A4E7D" w:rsidP="005A3728">
      <w:pPr>
        <w:pStyle w:val="af3"/>
        <w:widowControl w:val="0"/>
        <w:numPr>
          <w:ilvl w:val="0"/>
          <w:numId w:val="37"/>
        </w:numPr>
        <w:tabs>
          <w:tab w:val="left" w:pos="993"/>
        </w:tabs>
        <w:suppressAutoHyphens w:val="0"/>
        <w:spacing w:after="0"/>
        <w:ind w:firstLine="709"/>
        <w:jc w:val="both"/>
      </w:pPr>
      <w:r w:rsidRPr="00740E27">
        <w:rPr>
          <w:rStyle w:val="1fa"/>
          <w:sz w:val="24"/>
          <w:szCs w:val="24"/>
        </w:rPr>
        <w:t>определять единые для всех детей правила сосуществования детского общества (вводят свои правила группы, созданные с участием детей), включающие равенство прав,</w:t>
      </w:r>
      <w:r w:rsidR="00DE1146" w:rsidRPr="00740E27">
        <w:rPr>
          <w:rStyle w:val="1fa"/>
          <w:sz w:val="24"/>
          <w:szCs w:val="24"/>
        </w:rPr>
        <w:t xml:space="preserve"> независимо от нации и происхождения,</w:t>
      </w:r>
      <w:r w:rsidRPr="00740E27">
        <w:rPr>
          <w:rStyle w:val="1fa"/>
          <w:sz w:val="24"/>
          <w:szCs w:val="24"/>
        </w:rPr>
        <w:t xml:space="preserve"> взаимную доброжелательность и внимание друг к другу, готовность прийти на помощь, поддержать;</w:t>
      </w:r>
    </w:p>
    <w:p w:rsidR="008A4E7D" w:rsidRPr="00740E27" w:rsidRDefault="008A4E7D" w:rsidP="005A3728">
      <w:pPr>
        <w:pStyle w:val="af3"/>
        <w:widowControl w:val="0"/>
        <w:numPr>
          <w:ilvl w:val="0"/>
          <w:numId w:val="37"/>
        </w:numPr>
        <w:tabs>
          <w:tab w:val="left" w:pos="993"/>
        </w:tabs>
        <w:suppressAutoHyphens w:val="0"/>
        <w:spacing w:after="0"/>
        <w:ind w:firstLine="709"/>
        <w:jc w:val="both"/>
        <w:rPr>
          <w:rStyle w:val="1fa"/>
          <w:sz w:val="24"/>
          <w:szCs w:val="24"/>
        </w:rPr>
      </w:pPr>
      <w:r w:rsidRPr="00740E27">
        <w:rPr>
          <w:rStyle w:val="1fa"/>
          <w:sz w:val="24"/>
          <w:szCs w:val="24"/>
        </w:rPr>
        <w:t xml:space="preserve"> соблюдать гуманистические принципы педагогического сопровождения развития детей, в числе которых забота, теплое отношение, интерес к каждому ребенку, </w:t>
      </w:r>
      <w:r w:rsidRPr="00740E27">
        <w:rPr>
          <w:rStyle w:val="1fa"/>
          <w:sz w:val="24"/>
          <w:szCs w:val="24"/>
        </w:rPr>
        <w:lastRenderedPageBreak/>
        <w:t>поддержка и установка на успех, развитие детской самостоятельности, инициативы;</w:t>
      </w:r>
    </w:p>
    <w:p w:rsidR="00DE1146" w:rsidRPr="00740E27" w:rsidRDefault="001B10AE" w:rsidP="005A3728">
      <w:pPr>
        <w:pStyle w:val="af3"/>
        <w:widowControl w:val="0"/>
        <w:numPr>
          <w:ilvl w:val="0"/>
          <w:numId w:val="37"/>
        </w:numPr>
        <w:tabs>
          <w:tab w:val="left" w:pos="993"/>
        </w:tabs>
        <w:suppressAutoHyphens w:val="0"/>
        <w:spacing w:after="0"/>
        <w:ind w:firstLine="709"/>
        <w:jc w:val="both"/>
      </w:pPr>
      <w:r>
        <w:rPr>
          <w:rStyle w:val="1fa"/>
          <w:sz w:val="24"/>
          <w:szCs w:val="24"/>
        </w:rPr>
        <w:t>ф</w:t>
      </w:r>
      <w:r w:rsidR="00DE1146" w:rsidRPr="00740E27">
        <w:rPr>
          <w:rStyle w:val="1fa"/>
          <w:sz w:val="24"/>
          <w:szCs w:val="24"/>
        </w:rPr>
        <w:t>ормировать толерантное отношение ко всем участникам детского сообщества.</w:t>
      </w:r>
    </w:p>
    <w:p w:rsidR="008A4E7D" w:rsidRPr="00740E27" w:rsidRDefault="008A4E7D" w:rsidP="005A3728">
      <w:pPr>
        <w:pStyle w:val="af3"/>
        <w:widowControl w:val="0"/>
        <w:numPr>
          <w:ilvl w:val="0"/>
          <w:numId w:val="37"/>
        </w:numPr>
        <w:tabs>
          <w:tab w:val="left" w:pos="993"/>
        </w:tabs>
        <w:suppressAutoHyphens w:val="0"/>
        <w:spacing w:after="0"/>
        <w:ind w:firstLine="709"/>
        <w:jc w:val="both"/>
      </w:pPr>
      <w:r w:rsidRPr="00740E27">
        <w:rPr>
          <w:rStyle w:val="1fa"/>
          <w:sz w:val="24"/>
          <w:szCs w:val="24"/>
        </w:rPr>
        <w:t xml:space="preserve"> осуществлять развивающее взаимодействие с детьми, основанное на современных педагогических позициях: «Давай сделаем это вместе»; «Посмотри, как я это делаю»; «Научи меня, помоги мне сделать это»;</w:t>
      </w:r>
    </w:p>
    <w:p w:rsidR="008A4E7D" w:rsidRPr="00740E27" w:rsidRDefault="008A4E7D" w:rsidP="005A3728">
      <w:pPr>
        <w:pStyle w:val="af3"/>
        <w:widowControl w:val="0"/>
        <w:numPr>
          <w:ilvl w:val="0"/>
          <w:numId w:val="37"/>
        </w:numPr>
        <w:tabs>
          <w:tab w:val="left" w:pos="993"/>
        </w:tabs>
        <w:suppressAutoHyphens w:val="0"/>
        <w:spacing w:after="0"/>
        <w:ind w:firstLine="709"/>
        <w:jc w:val="both"/>
      </w:pPr>
      <w:r w:rsidRPr="00740E27">
        <w:rPr>
          <w:rStyle w:val="1fa"/>
          <w:sz w:val="24"/>
          <w:szCs w:val="24"/>
        </w:rPr>
        <w:t xml:space="preserve"> сочетать совместную с ребенком деятельность (игры, труд, наблюдения и пр.) и самостоятельную деятельность детей;</w:t>
      </w:r>
    </w:p>
    <w:p w:rsidR="008A4E7D" w:rsidRPr="00740E27" w:rsidRDefault="008A4E7D" w:rsidP="005A3728">
      <w:pPr>
        <w:pStyle w:val="af3"/>
        <w:widowControl w:val="0"/>
        <w:numPr>
          <w:ilvl w:val="0"/>
          <w:numId w:val="37"/>
        </w:numPr>
        <w:tabs>
          <w:tab w:val="left" w:pos="993"/>
        </w:tabs>
        <w:suppressAutoHyphens w:val="0"/>
        <w:spacing w:after="0"/>
        <w:ind w:firstLine="709"/>
        <w:jc w:val="both"/>
      </w:pPr>
      <w:r w:rsidRPr="00740E27">
        <w:rPr>
          <w:rStyle w:val="1fa"/>
          <w:sz w:val="24"/>
          <w:szCs w:val="24"/>
        </w:rPr>
        <w:t xml:space="preserve"> ежедн</w:t>
      </w:r>
      <w:r w:rsidR="00740E27" w:rsidRPr="00740E27">
        <w:rPr>
          <w:rStyle w:val="1fa"/>
          <w:sz w:val="24"/>
          <w:szCs w:val="24"/>
        </w:rPr>
        <w:t>евно планировать воспитательные</w:t>
      </w:r>
      <w:r w:rsidRPr="00740E27">
        <w:rPr>
          <w:rStyle w:val="1fa"/>
          <w:sz w:val="24"/>
          <w:szCs w:val="24"/>
        </w:rPr>
        <w:t xml:space="preserve"> ситуации, обогащающи</w:t>
      </w:r>
      <w:r w:rsidR="00740E27" w:rsidRPr="00740E27">
        <w:rPr>
          <w:rStyle w:val="1fa"/>
          <w:sz w:val="24"/>
          <w:szCs w:val="24"/>
        </w:rPr>
        <w:t xml:space="preserve">е практический социальный </w:t>
      </w:r>
      <w:r w:rsidRPr="00740E27">
        <w:rPr>
          <w:rStyle w:val="1fa"/>
          <w:sz w:val="24"/>
          <w:szCs w:val="24"/>
        </w:rPr>
        <w:t>опыт детей, эмоции и представления о мире;</w:t>
      </w:r>
    </w:p>
    <w:p w:rsidR="008A4E7D" w:rsidRPr="00740E27" w:rsidRDefault="008A4E7D" w:rsidP="005A3728">
      <w:pPr>
        <w:pStyle w:val="af3"/>
        <w:widowControl w:val="0"/>
        <w:numPr>
          <w:ilvl w:val="0"/>
          <w:numId w:val="37"/>
        </w:numPr>
        <w:tabs>
          <w:tab w:val="left" w:pos="993"/>
        </w:tabs>
        <w:suppressAutoHyphens w:val="0"/>
        <w:spacing w:after="0"/>
        <w:ind w:firstLine="709"/>
        <w:jc w:val="both"/>
      </w:pPr>
      <w:r w:rsidRPr="00740E27">
        <w:rPr>
          <w:rStyle w:val="1fa"/>
          <w:sz w:val="24"/>
          <w:szCs w:val="24"/>
        </w:rPr>
        <w:t xml:space="preserve"> создавать воспитывающую предметно-пространственную среду;</w:t>
      </w:r>
    </w:p>
    <w:p w:rsidR="008A4E7D" w:rsidRPr="00740E27" w:rsidRDefault="008A4E7D" w:rsidP="005A3728">
      <w:pPr>
        <w:pStyle w:val="af3"/>
        <w:widowControl w:val="0"/>
        <w:numPr>
          <w:ilvl w:val="0"/>
          <w:numId w:val="37"/>
        </w:numPr>
        <w:tabs>
          <w:tab w:val="left" w:pos="993"/>
        </w:tabs>
        <w:suppressAutoHyphens w:val="0"/>
        <w:spacing w:after="0"/>
        <w:ind w:firstLine="709"/>
        <w:jc w:val="both"/>
      </w:pPr>
      <w:r w:rsidRPr="00740E27">
        <w:rPr>
          <w:rStyle w:val="1fa"/>
          <w:sz w:val="24"/>
          <w:szCs w:val="24"/>
        </w:rPr>
        <w:t xml:space="preserve">  продумывать и создавать условия эмоционального благополучия и развития каждого ребенка. Обеспечение  эмоционального  благополучия  ребенка  достигается  за счет уважения к его индивидуальности, чуткости к его эмоциональному состоянию, поддержки его чувства собственного достоинства;</w:t>
      </w:r>
    </w:p>
    <w:p w:rsidR="002C1F2D" w:rsidRPr="00740E27" w:rsidRDefault="008A4E7D" w:rsidP="005A3728">
      <w:pPr>
        <w:pStyle w:val="af3"/>
        <w:widowControl w:val="0"/>
        <w:numPr>
          <w:ilvl w:val="0"/>
          <w:numId w:val="37"/>
        </w:numPr>
        <w:tabs>
          <w:tab w:val="left" w:pos="993"/>
        </w:tabs>
        <w:suppressAutoHyphens w:val="0"/>
        <w:spacing w:after="0"/>
        <w:ind w:firstLine="709"/>
        <w:jc w:val="both"/>
      </w:pPr>
      <w:r w:rsidRPr="00740E27">
        <w:rPr>
          <w:rStyle w:val="1fa"/>
          <w:sz w:val="24"/>
          <w:szCs w:val="24"/>
        </w:rPr>
        <w:t xml:space="preserve">сотрудничать с родителями, совместно с ними решая задачи воспитания и развития воспитанников в </w:t>
      </w:r>
      <w:proofErr w:type="spellStart"/>
      <w:r w:rsidRPr="00740E27">
        <w:rPr>
          <w:rStyle w:val="1fa"/>
          <w:sz w:val="24"/>
          <w:szCs w:val="24"/>
        </w:rPr>
        <w:t>социоекльтурной</w:t>
      </w:r>
      <w:proofErr w:type="spellEnd"/>
      <w:r w:rsidRPr="00740E27">
        <w:rPr>
          <w:rStyle w:val="1fa"/>
          <w:sz w:val="24"/>
          <w:szCs w:val="24"/>
        </w:rPr>
        <w:t xml:space="preserve"> среде.</w:t>
      </w:r>
    </w:p>
    <w:p w:rsidR="00570D17" w:rsidRPr="00740E27" w:rsidRDefault="002C1F2D" w:rsidP="00740E27">
      <w:pPr>
        <w:spacing w:line="276" w:lineRule="auto"/>
        <w:ind w:firstLine="708"/>
        <w:jc w:val="both"/>
        <w:rPr>
          <w:rFonts w:eastAsia="Calibri"/>
          <w:bCs/>
        </w:rPr>
      </w:pPr>
      <w:r w:rsidRPr="00740E27">
        <w:rPr>
          <w:rFonts w:eastAsia="Calibri"/>
          <w:bCs/>
        </w:rPr>
        <w:t xml:space="preserve">В рамках социокультурного </w:t>
      </w:r>
      <w:r w:rsidR="001105F8" w:rsidRPr="00740E27">
        <w:rPr>
          <w:rFonts w:eastAsia="Calibri"/>
          <w:bCs/>
        </w:rPr>
        <w:t xml:space="preserve">контекста </w:t>
      </w:r>
      <w:r w:rsidR="003646DA" w:rsidRPr="00740E27">
        <w:rPr>
          <w:rFonts w:eastAsia="Calibri"/>
          <w:bCs/>
        </w:rPr>
        <w:t>повышается</w:t>
      </w:r>
      <w:r w:rsidR="001105F8" w:rsidRPr="00740E27">
        <w:rPr>
          <w:rFonts w:eastAsia="Calibri"/>
          <w:bCs/>
        </w:rPr>
        <w:t xml:space="preserve"> роль родительской общественности, как субъекта образовательных отношений в программе воспитания.</w:t>
      </w:r>
      <w:r w:rsidRPr="00740E27">
        <w:rPr>
          <w:rFonts w:eastAsia="Calibri"/>
          <w:bCs/>
        </w:rPr>
        <w:t xml:space="preserve"> </w:t>
      </w:r>
    </w:p>
    <w:p w:rsidR="00A868D0" w:rsidRDefault="008A4E7D" w:rsidP="002F72A1">
      <w:pPr>
        <w:spacing w:line="276" w:lineRule="auto"/>
        <w:ind w:firstLine="708"/>
        <w:jc w:val="both"/>
        <w:rPr>
          <w:rFonts w:eastAsia="Calibri"/>
          <w:bCs/>
        </w:rPr>
      </w:pPr>
      <w:r w:rsidRPr="00740E27">
        <w:rPr>
          <w:rFonts w:eastAsia="Calibri"/>
          <w:bCs/>
        </w:rPr>
        <w:t xml:space="preserve">Реализация социокультурного контекста опирается на </w:t>
      </w:r>
      <w:proofErr w:type="gramStart"/>
      <w:r w:rsidRPr="00740E27">
        <w:rPr>
          <w:rFonts w:eastAsia="Calibri"/>
          <w:bCs/>
        </w:rPr>
        <w:t xml:space="preserve">построение </w:t>
      </w:r>
      <w:r w:rsidR="001B10AE">
        <w:rPr>
          <w:rFonts w:eastAsia="Calibri"/>
          <w:bCs/>
        </w:rPr>
        <w:t xml:space="preserve"> в</w:t>
      </w:r>
      <w:proofErr w:type="gramEnd"/>
      <w:r w:rsidR="001B10AE">
        <w:rPr>
          <w:rFonts w:eastAsia="Calibri"/>
          <w:bCs/>
        </w:rPr>
        <w:t xml:space="preserve"> </w:t>
      </w:r>
      <w:r w:rsidRPr="00740E27">
        <w:rPr>
          <w:rFonts w:eastAsia="Calibri"/>
          <w:bCs/>
        </w:rPr>
        <w:t xml:space="preserve">ДОО </w:t>
      </w:r>
      <w:r w:rsidR="001B10AE">
        <w:rPr>
          <w:rFonts w:eastAsia="Calibri"/>
          <w:bCs/>
        </w:rPr>
        <w:t xml:space="preserve">сотрудничества с </w:t>
      </w:r>
      <w:r w:rsidRPr="00740E27">
        <w:rPr>
          <w:rFonts w:eastAsia="Calibri"/>
          <w:bCs/>
        </w:rPr>
        <w:t>различным</w:t>
      </w:r>
      <w:r w:rsidR="001B10AE">
        <w:rPr>
          <w:rFonts w:eastAsia="Calibri"/>
          <w:bCs/>
        </w:rPr>
        <w:t>и социальными социального партнёрами</w:t>
      </w:r>
      <w:r w:rsidR="00A868D0">
        <w:rPr>
          <w:rFonts w:eastAsia="Calibri"/>
          <w:bCs/>
        </w:rPr>
        <w:t>:</w:t>
      </w:r>
    </w:p>
    <w:p w:rsidR="00A868D0" w:rsidRDefault="00A868D0" w:rsidP="00A868D0">
      <w:pPr>
        <w:jc w:val="both"/>
        <w:rPr>
          <w:rFonts w:ascii="PT Astra Serif" w:hAnsi="PT Astra Serif"/>
          <w:b/>
        </w:rPr>
      </w:pPr>
      <w:r w:rsidRPr="00D03665">
        <w:rPr>
          <w:rFonts w:ascii="PT Astra Serif" w:hAnsi="PT Astra Serif"/>
          <w:b/>
        </w:rPr>
        <w:t>Сетевое взаи</w:t>
      </w:r>
      <w:r w:rsidR="001B10AE">
        <w:rPr>
          <w:rFonts w:ascii="PT Astra Serif" w:hAnsi="PT Astra Serif"/>
          <w:b/>
        </w:rPr>
        <w:t xml:space="preserve">модействие </w:t>
      </w:r>
      <w:r w:rsidR="002A01BF">
        <w:rPr>
          <w:rFonts w:ascii="PT Astra Serif" w:hAnsi="PT Astra Serif"/>
          <w:b/>
        </w:rPr>
        <w:t>представлено в таблице</w:t>
      </w:r>
      <w:r w:rsidRPr="00D03665">
        <w:rPr>
          <w:rFonts w:ascii="PT Astra Serif" w:hAnsi="PT Astra Serif"/>
          <w:b/>
        </w:rPr>
        <w:t>:</w:t>
      </w:r>
    </w:p>
    <w:p w:rsidR="00A868D0" w:rsidRPr="00981089" w:rsidRDefault="00A868D0" w:rsidP="00A868D0">
      <w:pPr>
        <w:jc w:val="both"/>
        <w:rPr>
          <w:rFonts w:ascii="PT Astra Serif" w:hAnsi="PT Astra Serif"/>
          <w:b/>
          <w:u w:val="single"/>
        </w:rPr>
      </w:pPr>
    </w:p>
    <w:tbl>
      <w:tblPr>
        <w:tblStyle w:val="aff4"/>
        <w:tblW w:w="96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685"/>
        <w:gridCol w:w="2653"/>
        <w:gridCol w:w="1942"/>
      </w:tblGrid>
      <w:tr w:rsidR="003D12AB" w:rsidRPr="00981089" w:rsidTr="004449BF">
        <w:trPr>
          <w:trHeight w:val="834"/>
        </w:trPr>
        <w:tc>
          <w:tcPr>
            <w:tcW w:w="1418" w:type="dxa"/>
            <w:tcBorders>
              <w:bottom w:val="single" w:sz="4" w:space="0" w:color="auto"/>
            </w:tcBorders>
          </w:tcPr>
          <w:p w:rsidR="003D12AB" w:rsidRDefault="003D12AB" w:rsidP="00B60E2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Социальный </w:t>
            </w:r>
          </w:p>
          <w:p w:rsidR="003D12AB" w:rsidRPr="00981089" w:rsidRDefault="003D12AB" w:rsidP="00B60E2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Партнёр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D12AB" w:rsidRDefault="003D12AB" w:rsidP="00B60E29">
            <w:pPr>
              <w:jc w:val="both"/>
            </w:pPr>
            <w:r>
              <w:t>Культурные</w:t>
            </w:r>
          </w:p>
          <w:p w:rsidR="003D12AB" w:rsidRDefault="003D12AB" w:rsidP="00B60E29">
            <w:pPr>
              <w:jc w:val="both"/>
            </w:pPr>
            <w:r>
              <w:t>практики</w:t>
            </w:r>
          </w:p>
          <w:p w:rsidR="003D12AB" w:rsidRPr="00981089" w:rsidRDefault="003D12AB" w:rsidP="00B60E29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3D12AB" w:rsidRDefault="003D12AB" w:rsidP="00B60E29">
            <w:pPr>
              <w:pStyle w:val="aff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Ожидаемый</w:t>
            </w:r>
          </w:p>
          <w:p w:rsidR="003D12AB" w:rsidRDefault="003D12AB" w:rsidP="00B60E29">
            <w:pPr>
              <w:pStyle w:val="aff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продукт </w:t>
            </w:r>
          </w:p>
          <w:p w:rsidR="003D12AB" w:rsidRPr="00981089" w:rsidRDefault="003D12AB" w:rsidP="00B60E29">
            <w:pPr>
              <w:pStyle w:val="aff5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деятельности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3D12AB" w:rsidRDefault="003D12AB" w:rsidP="00B60E2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Социальный</w:t>
            </w:r>
          </w:p>
          <w:p w:rsidR="003D12AB" w:rsidRPr="00981089" w:rsidRDefault="003D12AB" w:rsidP="00B60E2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эффект</w:t>
            </w:r>
          </w:p>
        </w:tc>
      </w:tr>
      <w:tr w:rsidR="003D12AB" w:rsidRPr="00981089" w:rsidTr="004449BF">
        <w:trPr>
          <w:trHeight w:val="99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2AB" w:rsidRDefault="003D12AB" w:rsidP="00B60E2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hd w:val="clear" w:color="auto" w:fill="FFFFFF"/>
              </w:rPr>
              <w:t>Средняя общеобразовательная школа №10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D12AB" w:rsidRPr="003D12AB" w:rsidRDefault="003D12AB" w:rsidP="003D12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3D12AB">
              <w:rPr>
                <w:rFonts w:ascii="Times New Roman" w:hAnsi="Times New Roman"/>
                <w:sz w:val="24"/>
                <w:szCs w:val="24"/>
              </w:rPr>
              <w:t>Экскурсии, совместные концерты, посещение музея «Боевой славы»</w:t>
            </w:r>
          </w:p>
          <w:p w:rsidR="003D12AB" w:rsidRDefault="003D12AB" w:rsidP="00B60E29">
            <w:pPr>
              <w:jc w:val="both"/>
              <w:rPr>
                <w:rFonts w:ascii="PT Astra Serif" w:hAnsi="PT Astra Serif"/>
                <w:b/>
              </w:rPr>
            </w:pPr>
          </w:p>
          <w:p w:rsidR="003D12AB" w:rsidRDefault="003D12AB" w:rsidP="00B60E29">
            <w:pPr>
              <w:jc w:val="both"/>
            </w:pP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3D12AB" w:rsidRDefault="003D12AB" w:rsidP="00B60E29">
            <w:pPr>
              <w:jc w:val="both"/>
              <w:rPr>
                <w:rFonts w:ascii="PT Astra Serif" w:hAnsi="PT Astra Serif"/>
              </w:rPr>
            </w:pPr>
            <w:r w:rsidRPr="00224C37">
              <w:t>Творческие</w:t>
            </w:r>
            <w:r>
              <w:t xml:space="preserve"> </w:t>
            </w:r>
            <w:r w:rsidRPr="00224C37">
              <w:t>выступления дошкольников на мероприятиях школы и школьников на мероприятиях ДОУ, совместные выставки и конкурсы, поделок, спортивные соревнования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3D12AB" w:rsidRDefault="003D12AB" w:rsidP="00B60E2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Обогащение социально-эмоциональной сферы детей</w:t>
            </w:r>
          </w:p>
        </w:tc>
      </w:tr>
      <w:tr w:rsidR="003D12AB" w:rsidRPr="00981089" w:rsidTr="004449BF">
        <w:trPr>
          <w:trHeight w:val="93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2AB" w:rsidRDefault="003D12AB" w:rsidP="005B4B2F">
            <w:pPr>
              <w:pStyle w:val="TableParagraph"/>
              <w:spacing w:line="276" w:lineRule="exact"/>
              <w:ind w:right="260"/>
              <w:rPr>
                <w:sz w:val="24"/>
                <w:szCs w:val="24"/>
              </w:rPr>
            </w:pPr>
            <w:r w:rsidRPr="00224C37">
              <w:rPr>
                <w:sz w:val="24"/>
                <w:szCs w:val="24"/>
              </w:rPr>
              <w:t>Сельская</w:t>
            </w:r>
          </w:p>
          <w:p w:rsidR="003D12AB" w:rsidRPr="00224C37" w:rsidRDefault="003D12AB" w:rsidP="005B4B2F">
            <w:pPr>
              <w:pStyle w:val="TableParagraph"/>
              <w:spacing w:line="276" w:lineRule="exact"/>
              <w:ind w:right="260"/>
              <w:rPr>
                <w:spacing w:val="1"/>
                <w:sz w:val="24"/>
              </w:rPr>
            </w:pPr>
            <w:r w:rsidRPr="00224C37">
              <w:rPr>
                <w:sz w:val="24"/>
              </w:rPr>
              <w:t>библиотека</w:t>
            </w:r>
          </w:p>
          <w:p w:rsidR="003D12AB" w:rsidRPr="00224C37" w:rsidRDefault="003D12AB" w:rsidP="005B4B2F">
            <w:pPr>
              <w:pStyle w:val="TableParagraph"/>
              <w:spacing w:line="276" w:lineRule="exact"/>
              <w:ind w:right="260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D12AB" w:rsidRDefault="003D12AB" w:rsidP="005B4B2F">
            <w:pPr>
              <w:pStyle w:val="TableParagraph"/>
              <w:ind w:left="108" w:right="646"/>
              <w:rPr>
                <w:sz w:val="24"/>
              </w:rPr>
            </w:pPr>
            <w:r w:rsidRPr="00224C37">
              <w:rPr>
                <w:sz w:val="24"/>
              </w:rPr>
              <w:t>Видео экскурсии,</w:t>
            </w:r>
          </w:p>
          <w:p w:rsidR="003D12AB" w:rsidRDefault="003D12AB" w:rsidP="005B4B2F">
            <w:pPr>
              <w:pStyle w:val="TableParagraph"/>
              <w:ind w:left="108" w:right="646"/>
              <w:rPr>
                <w:sz w:val="24"/>
              </w:rPr>
            </w:pPr>
            <w:r w:rsidRPr="00224C37">
              <w:rPr>
                <w:spacing w:val="-14"/>
                <w:sz w:val="24"/>
              </w:rPr>
              <w:t xml:space="preserve">тематические </w:t>
            </w:r>
            <w:r w:rsidRPr="00224C37">
              <w:rPr>
                <w:sz w:val="24"/>
              </w:rPr>
              <w:t>беседы,</w:t>
            </w:r>
          </w:p>
          <w:p w:rsidR="003D12AB" w:rsidRPr="00224C37" w:rsidRDefault="003D12AB" w:rsidP="005B4B2F">
            <w:pPr>
              <w:pStyle w:val="TableParagraph"/>
              <w:ind w:left="108" w:right="646"/>
              <w:rPr>
                <w:sz w:val="24"/>
              </w:rPr>
            </w:pPr>
            <w:r w:rsidRPr="00224C37">
              <w:rPr>
                <w:sz w:val="24"/>
              </w:rPr>
              <w:t>посещение выставок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3D12AB" w:rsidRPr="00224C37" w:rsidRDefault="003D12AB" w:rsidP="005B4B2F">
            <w:pPr>
              <w:pStyle w:val="TableParagraph"/>
              <w:ind w:left="106" w:right="184"/>
              <w:rPr>
                <w:sz w:val="24"/>
              </w:rPr>
            </w:pPr>
            <w:r w:rsidRPr="00224C37">
              <w:rPr>
                <w:sz w:val="24"/>
              </w:rPr>
              <w:t xml:space="preserve">Выставки </w:t>
            </w:r>
            <w:r>
              <w:rPr>
                <w:sz w:val="24"/>
              </w:rPr>
              <w:t xml:space="preserve">книг </w:t>
            </w:r>
            <w:r w:rsidRPr="00224C37">
              <w:rPr>
                <w:sz w:val="24"/>
              </w:rPr>
              <w:t>рисунков,</w:t>
            </w:r>
            <w:r>
              <w:rPr>
                <w:sz w:val="24"/>
              </w:rPr>
              <w:t xml:space="preserve"> </w:t>
            </w:r>
            <w:proofErr w:type="gramStart"/>
            <w:r w:rsidR="002E465D">
              <w:rPr>
                <w:sz w:val="24"/>
              </w:rPr>
              <w:t xml:space="preserve">детские </w:t>
            </w:r>
            <w:r>
              <w:rPr>
                <w:sz w:val="24"/>
              </w:rPr>
              <w:t xml:space="preserve"> </w:t>
            </w:r>
            <w:r w:rsidRPr="00224C37">
              <w:rPr>
                <w:sz w:val="24"/>
              </w:rPr>
              <w:t>книги</w:t>
            </w:r>
            <w:proofErr w:type="gramEnd"/>
            <w:r w:rsidR="002E465D">
              <w:rPr>
                <w:sz w:val="24"/>
              </w:rPr>
              <w:t xml:space="preserve"> самоделки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3D12AB" w:rsidRDefault="003D12AB" w:rsidP="005B4B2F">
            <w:pPr>
              <w:pStyle w:val="TableParagraph"/>
              <w:ind w:left="109" w:right="133"/>
              <w:rPr>
                <w:sz w:val="24"/>
              </w:rPr>
            </w:pPr>
            <w:r w:rsidRPr="00224C37">
              <w:rPr>
                <w:sz w:val="24"/>
              </w:rPr>
              <w:t>Обогащение</w:t>
            </w:r>
          </w:p>
          <w:p w:rsidR="003D12AB" w:rsidRPr="00224C37" w:rsidRDefault="003D12AB" w:rsidP="005B4B2F">
            <w:pPr>
              <w:pStyle w:val="TableParagraph"/>
              <w:ind w:left="109" w:right="133"/>
              <w:rPr>
                <w:sz w:val="24"/>
              </w:rPr>
            </w:pPr>
            <w:r w:rsidRPr="00224C37">
              <w:rPr>
                <w:sz w:val="24"/>
              </w:rPr>
              <w:t>Познавательной</w:t>
            </w:r>
            <w:r>
              <w:rPr>
                <w:sz w:val="24"/>
              </w:rPr>
              <w:t xml:space="preserve"> </w:t>
            </w:r>
            <w:r w:rsidRPr="00224C37">
              <w:rPr>
                <w:sz w:val="24"/>
              </w:rPr>
              <w:t>сферы, расширение</w:t>
            </w:r>
            <w:r>
              <w:rPr>
                <w:sz w:val="24"/>
              </w:rPr>
              <w:t xml:space="preserve"> </w:t>
            </w:r>
            <w:r w:rsidRPr="00224C37">
              <w:rPr>
                <w:sz w:val="24"/>
              </w:rPr>
              <w:t>кругозора</w:t>
            </w:r>
          </w:p>
        </w:tc>
      </w:tr>
      <w:tr w:rsidR="003D12AB" w:rsidRPr="00981089" w:rsidTr="004449BF">
        <w:trPr>
          <w:trHeight w:val="109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12AB" w:rsidRPr="00224C37" w:rsidRDefault="003D12AB" w:rsidP="005B4B2F">
            <w:pPr>
              <w:pStyle w:val="TableParagraph"/>
              <w:spacing w:line="276" w:lineRule="exact"/>
              <w:ind w:right="463"/>
              <w:rPr>
                <w:sz w:val="24"/>
              </w:rPr>
            </w:pPr>
            <w:r w:rsidRPr="00224C37">
              <w:rPr>
                <w:sz w:val="24"/>
              </w:rPr>
              <w:t>Сельский дом культуры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D12AB" w:rsidRPr="00224C37" w:rsidRDefault="003D12AB" w:rsidP="005B4B2F">
            <w:pPr>
              <w:pStyle w:val="TableParagraph"/>
              <w:ind w:left="108" w:right="594"/>
              <w:rPr>
                <w:sz w:val="24"/>
              </w:rPr>
            </w:pPr>
            <w:r w:rsidRPr="00224C37">
              <w:rPr>
                <w:sz w:val="24"/>
              </w:rPr>
              <w:t>Конкурсы, концерты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3D12AB" w:rsidRPr="00224C37" w:rsidRDefault="003D12AB" w:rsidP="005B4B2F">
            <w:pPr>
              <w:pStyle w:val="TableParagraph"/>
              <w:ind w:left="106"/>
              <w:rPr>
                <w:sz w:val="24"/>
              </w:rPr>
            </w:pPr>
            <w:r w:rsidRPr="00224C37">
              <w:rPr>
                <w:sz w:val="24"/>
              </w:rPr>
              <w:t>Участие</w:t>
            </w:r>
            <w:r>
              <w:rPr>
                <w:sz w:val="24"/>
              </w:rPr>
              <w:t xml:space="preserve"> </w:t>
            </w:r>
            <w:r w:rsidRPr="00224C3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224C37">
              <w:rPr>
                <w:sz w:val="24"/>
              </w:rPr>
              <w:t>конкурсах</w:t>
            </w:r>
            <w:r>
              <w:rPr>
                <w:sz w:val="24"/>
              </w:rPr>
              <w:t xml:space="preserve"> и концертах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3D12AB" w:rsidRPr="00224C37" w:rsidRDefault="003D12AB" w:rsidP="005B4B2F">
            <w:pPr>
              <w:pStyle w:val="TableParagraph"/>
              <w:ind w:left="109" w:right="292"/>
              <w:rPr>
                <w:sz w:val="24"/>
              </w:rPr>
            </w:pPr>
            <w:proofErr w:type="spellStart"/>
            <w:r w:rsidRPr="00224C37">
              <w:rPr>
                <w:sz w:val="24"/>
              </w:rPr>
              <w:t>Обогащениесоциально</w:t>
            </w:r>
            <w:proofErr w:type="spellEnd"/>
            <w:r w:rsidRPr="00224C37">
              <w:rPr>
                <w:sz w:val="24"/>
              </w:rPr>
              <w:t>-коммуникативной</w:t>
            </w:r>
            <w:r>
              <w:rPr>
                <w:sz w:val="24"/>
              </w:rPr>
              <w:t xml:space="preserve"> </w:t>
            </w:r>
            <w:r w:rsidRPr="00224C37">
              <w:rPr>
                <w:sz w:val="24"/>
              </w:rPr>
              <w:t>сферы</w:t>
            </w:r>
            <w:r>
              <w:rPr>
                <w:sz w:val="24"/>
              </w:rPr>
              <w:t xml:space="preserve"> </w:t>
            </w:r>
            <w:r w:rsidRPr="00224C37">
              <w:rPr>
                <w:sz w:val="24"/>
              </w:rPr>
              <w:t>детей</w:t>
            </w:r>
          </w:p>
        </w:tc>
      </w:tr>
      <w:tr w:rsidR="002E465D" w:rsidRPr="00981089" w:rsidTr="004449BF">
        <w:trPr>
          <w:trHeight w:val="3345"/>
        </w:trPr>
        <w:tc>
          <w:tcPr>
            <w:tcW w:w="1418" w:type="dxa"/>
            <w:tcBorders>
              <w:top w:val="single" w:sz="4" w:space="0" w:color="auto"/>
            </w:tcBorders>
          </w:tcPr>
          <w:p w:rsidR="002E465D" w:rsidRDefault="002E465D" w:rsidP="00B60E29">
            <w:pPr>
              <w:jc w:val="both"/>
              <w:rPr>
                <w:rFonts w:ascii="PT Astra Serif" w:hAnsi="PT Astra Serif"/>
              </w:rPr>
            </w:pPr>
          </w:p>
          <w:p w:rsidR="002E465D" w:rsidRDefault="009D1AB0" w:rsidP="00B60E2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Служба ПБ</w:t>
            </w:r>
            <w:r w:rsidR="002E465D" w:rsidRPr="00981089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E465D" w:rsidRDefault="002E465D" w:rsidP="00B60E29">
            <w:pPr>
              <w:pStyle w:val="aff5"/>
              <w:rPr>
                <w:rStyle w:val="13"/>
                <w:rFonts w:ascii="PT Astra Serif" w:hAnsi="PT Astra Serif"/>
                <w:sz w:val="24"/>
                <w:szCs w:val="24"/>
              </w:rPr>
            </w:pPr>
          </w:p>
          <w:p w:rsidR="009D1AB0" w:rsidRPr="00A572FE" w:rsidRDefault="009D1AB0" w:rsidP="009D1AB0">
            <w:pPr>
              <w:jc w:val="both"/>
            </w:pPr>
            <w:r w:rsidRPr="00A572FE">
              <w:t>Уча</w:t>
            </w:r>
            <w:r>
              <w:t xml:space="preserve">стие сотрудников ПБ </w:t>
            </w:r>
            <w:r w:rsidRPr="00A572FE">
              <w:t xml:space="preserve">мероприятии по теме «Азбука безопасности» </w:t>
            </w:r>
          </w:p>
          <w:p w:rsidR="002E465D" w:rsidRDefault="002E465D" w:rsidP="00B60E29">
            <w:pPr>
              <w:jc w:val="both"/>
            </w:pPr>
          </w:p>
          <w:p w:rsidR="002E465D" w:rsidRDefault="002E465D" w:rsidP="00B60E29">
            <w:pPr>
              <w:jc w:val="both"/>
            </w:pPr>
          </w:p>
          <w:p w:rsidR="002E465D" w:rsidRDefault="002E465D" w:rsidP="009D1AB0">
            <w:pPr>
              <w:jc w:val="both"/>
            </w:pPr>
          </w:p>
        </w:tc>
        <w:tc>
          <w:tcPr>
            <w:tcW w:w="2653" w:type="dxa"/>
            <w:tcBorders>
              <w:top w:val="single" w:sz="4" w:space="0" w:color="auto"/>
            </w:tcBorders>
          </w:tcPr>
          <w:p w:rsidR="002E465D" w:rsidRDefault="002E465D" w:rsidP="00B60E29">
            <w:pPr>
              <w:pStyle w:val="aff5"/>
              <w:rPr>
                <w:rFonts w:ascii="PT Astra Serif" w:hAnsi="PT Astra Serif"/>
                <w:sz w:val="24"/>
                <w:szCs w:val="24"/>
              </w:rPr>
            </w:pPr>
          </w:p>
          <w:p w:rsidR="002E465D" w:rsidRDefault="002E465D" w:rsidP="00B60E29">
            <w:pPr>
              <w:pStyle w:val="aff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Участие в конкурсах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проводимых  службой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МЧС </w:t>
            </w:r>
            <w:r w:rsidR="009D1AB0">
              <w:rPr>
                <w:rFonts w:ascii="PT Astra Serif" w:hAnsi="PT Astra Serif"/>
                <w:sz w:val="24"/>
                <w:szCs w:val="24"/>
              </w:rPr>
              <w:t>и ПБ</w:t>
            </w:r>
          </w:p>
          <w:p w:rsidR="002E465D" w:rsidRDefault="002E465D" w:rsidP="002E465D">
            <w:pPr>
              <w:pStyle w:val="aff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2E465D" w:rsidRDefault="002E465D" w:rsidP="00B60E29">
            <w:pPr>
              <w:rPr>
                <w:rFonts w:ascii="PT Astra Serif" w:hAnsi="PT Astra Serif"/>
              </w:rPr>
            </w:pPr>
          </w:p>
          <w:p w:rsidR="002E465D" w:rsidRDefault="002E465D" w:rsidP="00B60E29">
            <w:pPr>
              <w:rPr>
                <w:rFonts w:ascii="PT Astra Serif" w:hAnsi="PT Astra Serif"/>
              </w:rPr>
            </w:pPr>
            <w:r w:rsidRPr="00981089">
              <w:rPr>
                <w:rStyle w:val="13"/>
                <w:rFonts w:ascii="PT Astra Serif" w:hAnsi="PT Astra Serif"/>
              </w:rPr>
              <w:t>Формирование первичных представлений о безопасном поведении в быту. Формирование осторожного и осмотрительного отношения к потен</w:t>
            </w:r>
            <w:r w:rsidRPr="00981089">
              <w:rPr>
                <w:rStyle w:val="13"/>
                <w:rFonts w:ascii="PT Astra Serif" w:hAnsi="PT Astra Serif"/>
              </w:rPr>
              <w:softHyphen/>
              <w:t>циально опасным для человека ситуациям.</w:t>
            </w:r>
          </w:p>
          <w:p w:rsidR="002E465D" w:rsidRDefault="002E465D" w:rsidP="00B60E29">
            <w:pPr>
              <w:rPr>
                <w:rFonts w:ascii="PT Astra Serif" w:hAnsi="PT Astra Serif"/>
              </w:rPr>
            </w:pPr>
            <w:r w:rsidRPr="00981089">
              <w:rPr>
                <w:rFonts w:ascii="PT Astra Serif" w:hAnsi="PT Astra Serif"/>
              </w:rPr>
              <w:t xml:space="preserve"> </w:t>
            </w:r>
          </w:p>
        </w:tc>
      </w:tr>
    </w:tbl>
    <w:p w:rsidR="008A4E7D" w:rsidRPr="00740E27" w:rsidRDefault="008A4E7D" w:rsidP="002F72A1">
      <w:pPr>
        <w:spacing w:line="276" w:lineRule="auto"/>
        <w:ind w:firstLine="708"/>
        <w:jc w:val="both"/>
        <w:rPr>
          <w:rFonts w:eastAsia="Calibri"/>
          <w:bCs/>
        </w:rPr>
      </w:pPr>
      <w:r w:rsidRPr="00740E27">
        <w:rPr>
          <w:rFonts w:eastAsia="Calibri"/>
          <w:bCs/>
        </w:rPr>
        <w:t xml:space="preserve">. </w:t>
      </w:r>
    </w:p>
    <w:p w:rsidR="004E5E52" w:rsidRDefault="004E5E52" w:rsidP="004E5E52">
      <w:pPr>
        <w:spacing w:line="276" w:lineRule="auto"/>
        <w:jc w:val="both"/>
      </w:pPr>
      <w:r w:rsidRPr="004E5E52">
        <w:t>Социокультурный контекст</w:t>
      </w:r>
      <w:r>
        <w:t xml:space="preserve"> программы, создаваемый </w:t>
      </w:r>
      <w:r w:rsidR="00015C79">
        <w:t xml:space="preserve">участниками образовательных отношений нашего детского сада </w:t>
      </w:r>
      <w:r>
        <w:t xml:space="preserve">для </w:t>
      </w:r>
      <w:r w:rsidR="00015C79">
        <w:t xml:space="preserve">эффективной реализации воспитательного процесса </w:t>
      </w:r>
      <w:proofErr w:type="gramStart"/>
      <w:r w:rsidR="00015C79">
        <w:t>в ДОО</w:t>
      </w:r>
      <w:proofErr w:type="gramEnd"/>
      <w:r w:rsidRPr="004E5E52">
        <w:t xml:space="preserve"> является единым </w:t>
      </w:r>
      <w:r w:rsidR="00015C79">
        <w:t xml:space="preserve">как </w:t>
      </w:r>
      <w:r w:rsidRPr="004E5E52">
        <w:t>для реализации обязательной части программы и части, формируемой участниками образовательных отношений.</w:t>
      </w:r>
    </w:p>
    <w:p w:rsidR="00015C79" w:rsidRPr="004E5E52" w:rsidRDefault="00015C79" w:rsidP="004E5E52">
      <w:pPr>
        <w:spacing w:line="276" w:lineRule="auto"/>
        <w:jc w:val="both"/>
      </w:pPr>
    </w:p>
    <w:p w:rsidR="002C1F2D" w:rsidRDefault="002C1F2D" w:rsidP="002C1F2D">
      <w:pPr>
        <w:spacing w:line="480" w:lineRule="auto"/>
        <w:jc w:val="center"/>
      </w:pPr>
      <w:r>
        <w:rPr>
          <w:b/>
        </w:rPr>
        <w:t>1.2.5. Деятельности и культурные практики в ДОО</w:t>
      </w:r>
    </w:p>
    <w:p w:rsidR="002C1F2D" w:rsidRDefault="002C1F2D" w:rsidP="002C1F2D">
      <w:pPr>
        <w:spacing w:line="276" w:lineRule="auto"/>
        <w:ind w:firstLine="709"/>
        <w:jc w:val="both"/>
      </w:pPr>
      <w:r>
        <w:t xml:space="preserve">Цели и задачи воспитания реализуются </w:t>
      </w:r>
      <w:r>
        <w:rPr>
          <w:i/>
          <w:iCs/>
        </w:rPr>
        <w:t>во всех видах деятельности</w:t>
      </w:r>
      <w:r>
        <w:t xml:space="preserve"> дошкольника, обозначенных в </w:t>
      </w:r>
      <w:r w:rsidR="00014A0B">
        <w:t>О</w:t>
      </w:r>
      <w:r>
        <w:t>ОП ДО</w:t>
      </w:r>
      <w:r w:rsidR="00014A0B">
        <w:t xml:space="preserve">, согласно ФГОС ДО </w:t>
      </w:r>
      <w:r w:rsidR="003B2C5B">
        <w:t xml:space="preserve">представлены </w:t>
      </w:r>
      <w:r w:rsidR="002E465D">
        <w:t>(стр.3)</w:t>
      </w:r>
      <w:r>
        <w:t>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2C1F2D" w:rsidRPr="002A01BF" w:rsidRDefault="002C1F2D" w:rsidP="002C1F2D">
      <w:pPr>
        <w:pStyle w:val="1e"/>
        <w:numPr>
          <w:ilvl w:val="0"/>
          <w:numId w:val="27"/>
        </w:numPr>
        <w:tabs>
          <w:tab w:val="righ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предметно-целевая (виды деятельности, организуемые взрослым, в которых </w:t>
      </w:r>
      <w:r>
        <w:rPr>
          <w:sz w:val="24"/>
          <w:szCs w:val="24"/>
        </w:rPr>
        <w:br/>
        <w:t xml:space="preserve">он открывает ребенку смысл и ценность человеческой деятельности, способы ее реализации </w:t>
      </w:r>
      <w:r w:rsidRPr="002A01BF">
        <w:rPr>
          <w:sz w:val="24"/>
          <w:szCs w:val="24"/>
        </w:rPr>
        <w:t>совместно с родителями, воспитателями, сверстниками);</w:t>
      </w:r>
    </w:p>
    <w:p w:rsidR="002C1F2D" w:rsidRPr="002A01BF" w:rsidRDefault="002C1F2D" w:rsidP="002C1F2D">
      <w:pPr>
        <w:pStyle w:val="1e"/>
        <w:numPr>
          <w:ilvl w:val="0"/>
          <w:numId w:val="27"/>
        </w:numPr>
        <w:tabs>
          <w:tab w:val="righ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A01BF">
        <w:rPr>
          <w:sz w:val="24"/>
          <w:szCs w:val="24"/>
        </w:rPr>
        <w:t xml:space="preserve"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</w:t>
      </w:r>
      <w:r w:rsidRPr="002A01BF">
        <w:rPr>
          <w:sz w:val="24"/>
          <w:szCs w:val="24"/>
        </w:rPr>
        <w:br/>
        <w:t>их реализации в различных видах деятельности через личный опыт);</w:t>
      </w:r>
    </w:p>
    <w:p w:rsidR="002C1F2D" w:rsidRPr="002A01BF" w:rsidRDefault="002C1F2D" w:rsidP="00EA40F3">
      <w:pPr>
        <w:pStyle w:val="1e"/>
        <w:numPr>
          <w:ilvl w:val="0"/>
          <w:numId w:val="27"/>
        </w:numPr>
        <w:tabs>
          <w:tab w:val="righ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A01BF">
        <w:rPr>
          <w:sz w:val="24"/>
          <w:szCs w:val="24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EA40F3" w:rsidRPr="002A01BF" w:rsidRDefault="00A868D0" w:rsidP="00EA40F3">
      <w:pPr>
        <w:pStyle w:val="af3"/>
        <w:spacing w:after="0" w:line="240" w:lineRule="auto"/>
        <w:ind w:firstLine="360"/>
        <w:jc w:val="both"/>
        <w:rPr>
          <w:rStyle w:val="a6"/>
          <w:rFonts w:eastAsia="Calibri"/>
          <w:color w:val="000000"/>
        </w:rPr>
      </w:pPr>
      <w:r w:rsidRPr="002A01BF">
        <w:rPr>
          <w:rStyle w:val="a6"/>
          <w:rFonts w:eastAsia="Calibri"/>
          <w:color w:val="000000"/>
        </w:rPr>
        <w:t>Важно отметить, что п</w:t>
      </w:r>
      <w:r w:rsidR="00EA40F3" w:rsidRPr="002A01BF">
        <w:rPr>
          <w:rStyle w:val="a6"/>
          <w:rFonts w:eastAsia="Calibri"/>
          <w:color w:val="000000"/>
        </w:rPr>
        <w:t xml:space="preserve">ри организации </w:t>
      </w:r>
      <w:r w:rsidR="00EA40F3" w:rsidRPr="002A01BF">
        <w:rPr>
          <w:rStyle w:val="a6"/>
          <w:rFonts w:eastAsia="Calibri"/>
          <w:i/>
          <w:color w:val="000000"/>
        </w:rPr>
        <w:t>культурных практик</w:t>
      </w:r>
      <w:r w:rsidR="00EA40F3" w:rsidRPr="002A01BF">
        <w:rPr>
          <w:rStyle w:val="a6"/>
          <w:rFonts w:eastAsia="Calibri"/>
          <w:color w:val="000000"/>
        </w:rPr>
        <w:t xml:space="preserve"> </w:t>
      </w:r>
      <w:r w:rsidRPr="002A01BF">
        <w:rPr>
          <w:rStyle w:val="a6"/>
          <w:rFonts w:eastAsia="Calibri"/>
          <w:color w:val="000000"/>
        </w:rPr>
        <w:t xml:space="preserve">в нашем детском саду </w:t>
      </w:r>
      <w:r w:rsidR="00EA40F3" w:rsidRPr="002A01BF">
        <w:rPr>
          <w:rStyle w:val="a6"/>
          <w:rFonts w:eastAsia="Calibri"/>
          <w:color w:val="000000"/>
        </w:rPr>
        <w:t xml:space="preserve">создается атмосфера свободы выбора, творческого обмена и самовыражения, сотрудничества взрослого и детей через организацию мастерских, секций, факультативов. </w:t>
      </w:r>
    </w:p>
    <w:p w:rsidR="00EA40F3" w:rsidRPr="002A01BF" w:rsidRDefault="00EA40F3" w:rsidP="0063671F">
      <w:pPr>
        <w:pStyle w:val="af3"/>
        <w:spacing w:after="0"/>
        <w:ind w:firstLine="360"/>
        <w:jc w:val="both"/>
      </w:pPr>
      <w:r w:rsidRPr="002A01BF">
        <w:rPr>
          <w:rStyle w:val="1fa"/>
          <w:b/>
          <w:sz w:val="24"/>
          <w:szCs w:val="24"/>
        </w:rPr>
        <w:t>Совместная игра воспитателя и детей</w:t>
      </w:r>
      <w:r w:rsidRPr="002A01BF">
        <w:rPr>
          <w:rStyle w:val="1fa"/>
          <w:sz w:val="24"/>
          <w:szCs w:val="24"/>
        </w:rPr>
        <w:t xml:space="preserve"> (сюжетно-ролевая, режиссерская, игра-драматизация, строительно-конструктивные, подвижные игры) направлена на </w:t>
      </w:r>
      <w:r w:rsidR="00206AA0">
        <w:rPr>
          <w:rStyle w:val="1fa"/>
          <w:sz w:val="24"/>
          <w:szCs w:val="24"/>
        </w:rPr>
        <w:t xml:space="preserve">обогащение содержания базовыми ценностями воспитания, освоение детьми </w:t>
      </w:r>
      <w:proofErr w:type="gramStart"/>
      <w:r w:rsidR="00206AA0">
        <w:rPr>
          <w:rStyle w:val="1fa"/>
          <w:sz w:val="24"/>
          <w:szCs w:val="24"/>
        </w:rPr>
        <w:t>социо-культурных</w:t>
      </w:r>
      <w:proofErr w:type="gramEnd"/>
      <w:r w:rsidR="00206AA0">
        <w:rPr>
          <w:rStyle w:val="1fa"/>
          <w:sz w:val="24"/>
          <w:szCs w:val="24"/>
        </w:rPr>
        <w:t xml:space="preserve"> норм и правил поведения в жизни</w:t>
      </w:r>
      <w:r w:rsidRPr="002A01BF">
        <w:rPr>
          <w:rStyle w:val="1fa"/>
          <w:sz w:val="24"/>
          <w:szCs w:val="24"/>
        </w:rPr>
        <w:t>.</w:t>
      </w:r>
    </w:p>
    <w:p w:rsidR="00EA40F3" w:rsidRPr="002A01BF" w:rsidRDefault="00EA40F3" w:rsidP="0063671F">
      <w:pPr>
        <w:pStyle w:val="af3"/>
        <w:widowControl w:val="0"/>
        <w:spacing w:after="0"/>
        <w:ind w:firstLine="360"/>
        <w:jc w:val="both"/>
      </w:pPr>
      <w:r w:rsidRPr="002A01BF">
        <w:rPr>
          <w:rStyle w:val="1fa"/>
          <w:b/>
          <w:sz w:val="24"/>
          <w:szCs w:val="24"/>
        </w:rPr>
        <w:t xml:space="preserve">Ситуации общения и накопления положительного социально - эмоционального опыта </w:t>
      </w:r>
      <w:r w:rsidRPr="002A01BF">
        <w:rPr>
          <w:rStyle w:val="1fa"/>
          <w:sz w:val="24"/>
          <w:szCs w:val="24"/>
        </w:rPr>
        <w:t xml:space="preserve">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</w:t>
      </w:r>
      <w:r w:rsidRPr="002A01BF">
        <w:rPr>
          <w:rStyle w:val="1fa"/>
          <w:sz w:val="24"/>
          <w:szCs w:val="24"/>
        </w:rPr>
        <w:lastRenderedPageBreak/>
        <w:t>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 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</w:t>
      </w:r>
      <w:r w:rsidR="00206AA0">
        <w:rPr>
          <w:rStyle w:val="1fa"/>
          <w:sz w:val="24"/>
          <w:szCs w:val="24"/>
        </w:rPr>
        <w:t>, затрагивает чувства ребенка (сопереживание, сочувствие, эмпатию и др.)</w:t>
      </w:r>
      <w:r w:rsidRPr="002A01BF">
        <w:rPr>
          <w:rStyle w:val="1fa"/>
          <w:sz w:val="24"/>
          <w:szCs w:val="24"/>
        </w:rPr>
        <w:t>. В реально - практических ситуациях дети приобретают опыт проявления заботливого, участливого отношения к людям, принимают участие в важных</w:t>
      </w:r>
      <w:r w:rsidR="00206AA0">
        <w:rPr>
          <w:rStyle w:val="1fa"/>
          <w:sz w:val="24"/>
          <w:szCs w:val="24"/>
        </w:rPr>
        <w:t xml:space="preserve"> и добрых делах</w:t>
      </w:r>
      <w:r w:rsidRPr="002A01BF">
        <w:rPr>
          <w:rStyle w:val="1fa"/>
          <w:sz w:val="24"/>
          <w:szCs w:val="24"/>
        </w:rPr>
        <w:t xml:space="preserve"> («Мы украшаем детский сад к празднику» и пр.). Ситуации могут планироваться воспитателем заранее, а могут возникать в ответ на события, </w:t>
      </w:r>
      <w:r w:rsidR="00206AA0">
        <w:rPr>
          <w:rStyle w:val="1fa"/>
          <w:sz w:val="24"/>
          <w:szCs w:val="24"/>
        </w:rPr>
        <w:t>которые происходят в группе здесь и сейчас</w:t>
      </w:r>
      <w:r w:rsidRPr="002A01BF">
        <w:rPr>
          <w:rStyle w:val="1fa"/>
          <w:sz w:val="24"/>
          <w:szCs w:val="24"/>
        </w:rPr>
        <w:t>.</w:t>
      </w:r>
    </w:p>
    <w:p w:rsidR="00EA40F3" w:rsidRPr="002A01BF" w:rsidRDefault="00EA40F3" w:rsidP="0063671F">
      <w:pPr>
        <w:pStyle w:val="af3"/>
        <w:widowControl w:val="0"/>
        <w:spacing w:after="0"/>
        <w:ind w:firstLine="360"/>
        <w:jc w:val="both"/>
      </w:pPr>
      <w:r w:rsidRPr="002A01BF">
        <w:rPr>
          <w:rStyle w:val="1fa"/>
          <w:b/>
          <w:sz w:val="24"/>
          <w:szCs w:val="24"/>
        </w:rPr>
        <w:t>Творческая мастерская</w:t>
      </w:r>
      <w:r w:rsidRPr="002A01BF">
        <w:rPr>
          <w:rStyle w:val="1fa"/>
          <w:sz w:val="24"/>
          <w:szCs w:val="24"/>
        </w:rPr>
        <w:t xml:space="preserve"> предоставл</w:t>
      </w:r>
      <w:r w:rsidR="00206AA0">
        <w:rPr>
          <w:rStyle w:val="1fa"/>
          <w:sz w:val="24"/>
          <w:szCs w:val="24"/>
        </w:rPr>
        <w:t>яет детям условия для формирования базовых ценностей культуры, красоты, знания, родины и природы, здоровья</w:t>
      </w:r>
      <w:r w:rsidRPr="002A01BF">
        <w:rPr>
          <w:rStyle w:val="1fa"/>
          <w:sz w:val="24"/>
          <w:szCs w:val="24"/>
        </w:rPr>
        <w:t>. М</w:t>
      </w:r>
      <w:r w:rsidR="0064365E" w:rsidRPr="002A01BF">
        <w:rPr>
          <w:rStyle w:val="1fa"/>
          <w:sz w:val="24"/>
          <w:szCs w:val="24"/>
        </w:rPr>
        <w:t xml:space="preserve">астерские разнообразны по своей </w:t>
      </w:r>
      <w:r w:rsidRPr="002A01BF">
        <w:rPr>
          <w:rStyle w:val="1fa"/>
          <w:sz w:val="24"/>
          <w:szCs w:val="24"/>
        </w:rPr>
        <w:t xml:space="preserve">тематике, содержанию, например, занятия изобразительной деятельностью,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</w:t>
      </w:r>
      <w:r w:rsidR="0064365E" w:rsidRPr="002A01BF">
        <w:rPr>
          <w:rStyle w:val="1fa"/>
          <w:sz w:val="24"/>
          <w:szCs w:val="24"/>
        </w:rPr>
        <w:t xml:space="preserve">Здесь подразумевается </w:t>
      </w:r>
      <w:r w:rsidRPr="002A01BF">
        <w:rPr>
          <w:rStyle w:val="1fa"/>
          <w:sz w:val="24"/>
          <w:szCs w:val="24"/>
        </w:rPr>
        <w:t>работа с самым разнообразным материалом: словом, звуком</w:t>
      </w:r>
      <w:r w:rsidR="002E465D">
        <w:rPr>
          <w:rStyle w:val="1fa"/>
          <w:sz w:val="24"/>
          <w:szCs w:val="24"/>
        </w:rPr>
        <w:t xml:space="preserve"> </w:t>
      </w:r>
      <w:r w:rsidR="00316D13">
        <w:rPr>
          <w:rStyle w:val="1fa"/>
          <w:sz w:val="24"/>
          <w:szCs w:val="24"/>
        </w:rPr>
        <w:t>(звучанием)</w:t>
      </w:r>
      <w:r w:rsidRPr="002A01BF">
        <w:rPr>
          <w:rStyle w:val="1fa"/>
          <w:sz w:val="24"/>
          <w:szCs w:val="24"/>
        </w:rPr>
        <w:t>, цветом</w:t>
      </w:r>
      <w:r w:rsidR="00316D13">
        <w:rPr>
          <w:rStyle w:val="1fa"/>
          <w:sz w:val="24"/>
          <w:szCs w:val="24"/>
        </w:rPr>
        <w:t xml:space="preserve"> (палитра –гамма чувств)</w:t>
      </w:r>
      <w:r w:rsidRPr="002A01BF">
        <w:rPr>
          <w:rStyle w:val="1fa"/>
          <w:sz w:val="24"/>
          <w:szCs w:val="24"/>
        </w:rPr>
        <w:t>, конструктором, природными материалами, схемами и моделями. И обязательно включение детей в рефлексивную деятельность: анализ своих чувств, мыслей, взгл</w:t>
      </w:r>
      <w:r w:rsidR="00316D13">
        <w:rPr>
          <w:rStyle w:val="1fa"/>
          <w:sz w:val="24"/>
          <w:szCs w:val="24"/>
        </w:rPr>
        <w:t>ядов (чему удивились? что заинтересовало? что вызвало восхищение</w:t>
      </w:r>
      <w:r w:rsidRPr="002A01BF">
        <w:rPr>
          <w:rStyle w:val="1fa"/>
          <w:sz w:val="24"/>
          <w:szCs w:val="24"/>
        </w:rPr>
        <w:t>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:rsidR="00EA40F3" w:rsidRPr="002A01BF" w:rsidRDefault="00EA40F3" w:rsidP="0064365E">
      <w:pPr>
        <w:pStyle w:val="af3"/>
        <w:widowControl w:val="0"/>
        <w:spacing w:after="0" w:line="240" w:lineRule="auto"/>
        <w:ind w:firstLine="360"/>
        <w:jc w:val="both"/>
      </w:pPr>
      <w:r w:rsidRPr="002A01BF">
        <w:rPr>
          <w:rStyle w:val="1fa"/>
          <w:b/>
          <w:sz w:val="24"/>
          <w:szCs w:val="24"/>
        </w:rPr>
        <w:t>Музыкально-театральная и литературная гостиная</w:t>
      </w:r>
      <w:r w:rsidR="001E7647">
        <w:rPr>
          <w:rStyle w:val="1fa"/>
          <w:b/>
          <w:sz w:val="24"/>
          <w:szCs w:val="24"/>
        </w:rPr>
        <w:t xml:space="preserve"> </w:t>
      </w:r>
      <w:r w:rsidRPr="002A01BF">
        <w:rPr>
          <w:rStyle w:val="1fa"/>
          <w:sz w:val="24"/>
          <w:szCs w:val="24"/>
        </w:rPr>
        <w:t>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</w:t>
      </w:r>
      <w:r w:rsidR="00887B91">
        <w:rPr>
          <w:rStyle w:val="1fa"/>
          <w:sz w:val="24"/>
          <w:szCs w:val="24"/>
        </w:rPr>
        <w:t>, который также формирует базовые ценности воспитания</w:t>
      </w:r>
      <w:r w:rsidRPr="002A01BF">
        <w:rPr>
          <w:rStyle w:val="1fa"/>
          <w:sz w:val="24"/>
          <w:szCs w:val="24"/>
        </w:rPr>
        <w:t>.</w:t>
      </w:r>
    </w:p>
    <w:p w:rsidR="0064365E" w:rsidRPr="002A01BF" w:rsidRDefault="00803C98" w:rsidP="0064365E">
      <w:pPr>
        <w:pStyle w:val="af3"/>
        <w:widowControl w:val="0"/>
        <w:spacing w:after="0" w:line="240" w:lineRule="auto"/>
        <w:ind w:firstLine="720"/>
        <w:jc w:val="both"/>
        <w:rPr>
          <w:rStyle w:val="1fa"/>
          <w:sz w:val="24"/>
          <w:szCs w:val="24"/>
        </w:rPr>
      </w:pPr>
      <w:r>
        <w:rPr>
          <w:rStyle w:val="1fa"/>
          <w:b/>
          <w:sz w:val="24"/>
          <w:szCs w:val="24"/>
        </w:rPr>
        <w:t>Значимое событие</w:t>
      </w:r>
      <w:r w:rsidR="0064365E" w:rsidRPr="002A01BF">
        <w:rPr>
          <w:rStyle w:val="1fa"/>
          <w:sz w:val="24"/>
          <w:szCs w:val="24"/>
        </w:rPr>
        <w:t xml:space="preserve"> - вид деятельности, целенаправленно</w:t>
      </w:r>
      <w:r>
        <w:rPr>
          <w:rStyle w:val="1fa"/>
          <w:sz w:val="24"/>
          <w:szCs w:val="24"/>
        </w:rPr>
        <w:t xml:space="preserve"> организуемый взрослыми для игры</w:t>
      </w:r>
      <w:r w:rsidR="0064365E" w:rsidRPr="002A01BF">
        <w:rPr>
          <w:rStyle w:val="1fa"/>
          <w:sz w:val="24"/>
          <w:szCs w:val="24"/>
        </w:rPr>
        <w:t>, развлечения, отдыха</w:t>
      </w:r>
      <w:r>
        <w:rPr>
          <w:rStyle w:val="1fa"/>
          <w:sz w:val="24"/>
          <w:szCs w:val="24"/>
        </w:rPr>
        <w:t xml:space="preserve">, творческой деятельности, </w:t>
      </w:r>
      <w:r w:rsidR="00230F03">
        <w:rPr>
          <w:rStyle w:val="1fa"/>
          <w:sz w:val="24"/>
          <w:szCs w:val="24"/>
        </w:rPr>
        <w:t>(детско-взрослый проект, эксперим</w:t>
      </w:r>
      <w:r w:rsidR="00A01F09">
        <w:rPr>
          <w:rStyle w:val="1fa"/>
          <w:sz w:val="24"/>
          <w:szCs w:val="24"/>
        </w:rPr>
        <w:t>ент, фестиваль конструирования)</w:t>
      </w:r>
      <w:r w:rsidR="0064365E" w:rsidRPr="002A01BF">
        <w:rPr>
          <w:rStyle w:val="1fa"/>
          <w:sz w:val="24"/>
          <w:szCs w:val="24"/>
        </w:rPr>
        <w:t xml:space="preserve">. Как правило, в </w:t>
      </w:r>
      <w:r w:rsidR="00230F03">
        <w:rPr>
          <w:rStyle w:val="1fa"/>
          <w:sz w:val="24"/>
          <w:szCs w:val="24"/>
        </w:rPr>
        <w:t>детском саду организуются события в рамках тематических недель или же календаря значимых дат</w:t>
      </w:r>
      <w:r w:rsidR="00B21F52">
        <w:rPr>
          <w:rStyle w:val="1fa"/>
          <w:sz w:val="24"/>
          <w:szCs w:val="24"/>
        </w:rPr>
        <w:t>. Возможна организация событий</w:t>
      </w:r>
      <w:r w:rsidR="0064365E" w:rsidRPr="002A01BF">
        <w:rPr>
          <w:rStyle w:val="1fa"/>
          <w:sz w:val="24"/>
          <w:szCs w:val="24"/>
        </w:rPr>
        <w:t xml:space="preserve"> в соответствии с интересами и предпочтениями</w:t>
      </w:r>
      <w:r w:rsidR="00887B91">
        <w:rPr>
          <w:rStyle w:val="1fa"/>
          <w:sz w:val="24"/>
          <w:szCs w:val="24"/>
        </w:rPr>
        <w:t xml:space="preserve"> детей здесь и сейчас «День самовара», день добрых дел</w:t>
      </w:r>
      <w:r w:rsidR="00B21F52">
        <w:rPr>
          <w:rStyle w:val="1fa"/>
          <w:sz w:val="24"/>
          <w:szCs w:val="24"/>
        </w:rPr>
        <w:t xml:space="preserve">. В этом случае событие организуется как «День, посвященный закреплению задач одного направления воспитания или в интеграции нескольких ценностей», например «День волшебных слов», «День </w:t>
      </w:r>
      <w:r w:rsidR="00887B91">
        <w:rPr>
          <w:rStyle w:val="1fa"/>
          <w:sz w:val="24"/>
          <w:szCs w:val="24"/>
        </w:rPr>
        <w:t>дружбы»</w:t>
      </w:r>
      <w:r w:rsidR="0064365E" w:rsidRPr="002A01BF">
        <w:rPr>
          <w:rStyle w:val="1fa"/>
          <w:sz w:val="24"/>
          <w:szCs w:val="24"/>
        </w:rPr>
        <w:t xml:space="preserve">. </w:t>
      </w:r>
    </w:p>
    <w:p w:rsidR="0064365E" w:rsidRPr="002A01BF" w:rsidRDefault="0064365E" w:rsidP="0064365E">
      <w:pPr>
        <w:pStyle w:val="af3"/>
        <w:widowControl w:val="0"/>
        <w:spacing w:after="0" w:line="240" w:lineRule="auto"/>
        <w:ind w:firstLine="720"/>
        <w:jc w:val="both"/>
        <w:rPr>
          <w:rStyle w:val="1fa"/>
          <w:sz w:val="24"/>
          <w:szCs w:val="24"/>
        </w:rPr>
      </w:pPr>
      <w:r w:rsidRPr="002A01BF">
        <w:rPr>
          <w:rStyle w:val="1fa"/>
          <w:b/>
          <w:sz w:val="24"/>
          <w:szCs w:val="24"/>
        </w:rPr>
        <w:t>Коллективная и индивидуальная трудовая деятельность</w:t>
      </w:r>
      <w:r w:rsidRPr="002A01BF">
        <w:rPr>
          <w:rStyle w:val="1fa"/>
          <w:sz w:val="24"/>
          <w:szCs w:val="24"/>
        </w:rPr>
        <w:t xml:space="preserve"> носит общественно полезный характер и организуется как хозяйственно-бытовой труд и труд в природе, в ходе которой идет вербальное общение детей друг с другом и взрослым.</w:t>
      </w:r>
    </w:p>
    <w:p w:rsidR="00DE567B" w:rsidRPr="002A01BF" w:rsidRDefault="00DE567B" w:rsidP="00DE567B">
      <w:pPr>
        <w:autoSpaceDE w:val="0"/>
        <w:autoSpaceDN w:val="0"/>
        <w:adjustRightInd w:val="0"/>
        <w:spacing w:line="276" w:lineRule="auto"/>
        <w:ind w:firstLine="708"/>
        <w:jc w:val="both"/>
      </w:pPr>
      <w:proofErr w:type="gramStart"/>
      <w:r w:rsidRPr="002A01BF">
        <w:t>Представленные  в</w:t>
      </w:r>
      <w:proofErr w:type="gramEnd"/>
      <w:r w:rsidRPr="002A01BF">
        <w:t xml:space="preserve">  данной  Программе  культурные  практики  применимы  как  к  обязательной  части  Программы,  так  и  к  части, формируемой участниками образовательных отношений. </w:t>
      </w:r>
    </w:p>
    <w:p w:rsidR="00803C98" w:rsidRDefault="00803C98" w:rsidP="00803C98">
      <w:pPr>
        <w:suppressAutoHyphens w:val="0"/>
        <w:spacing w:before="280" w:after="280"/>
        <w:ind w:firstLine="708"/>
        <w:jc w:val="both"/>
      </w:pPr>
      <w:r>
        <w:t>В воспитании детей используются</w:t>
      </w:r>
      <w:r>
        <w:rPr>
          <w:sz w:val="21"/>
          <w:szCs w:val="21"/>
        </w:rPr>
        <w:t xml:space="preserve"> </w:t>
      </w:r>
      <w:r>
        <w:t>следующие вариативные формы взаимодействия:</w:t>
      </w:r>
    </w:p>
    <w:p w:rsidR="009D1AB0" w:rsidRDefault="009D1AB0" w:rsidP="00803C98">
      <w:pPr>
        <w:suppressAutoHyphens w:val="0"/>
        <w:spacing w:before="280" w:after="280"/>
        <w:ind w:firstLine="708"/>
        <w:jc w:val="both"/>
      </w:pPr>
    </w:p>
    <w:tbl>
      <w:tblPr>
        <w:tblStyle w:val="aff4"/>
        <w:tblW w:w="12325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  <w:gridCol w:w="2754"/>
      </w:tblGrid>
      <w:tr w:rsidR="009D1AB0" w:rsidTr="005E4494">
        <w:trPr>
          <w:gridAfter w:val="1"/>
          <w:wAfter w:w="2754" w:type="dxa"/>
          <w:trHeight w:val="709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9D1AB0" w:rsidRDefault="009D1AB0" w:rsidP="005E4494">
            <w:pPr>
              <w:suppressAutoHyphens w:val="0"/>
              <w:spacing w:before="280" w:after="28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Патриотическое направление воспитания</w:t>
            </w:r>
          </w:p>
        </w:tc>
      </w:tr>
      <w:tr w:rsidR="009D1AB0" w:rsidTr="005E4494">
        <w:trPr>
          <w:gridAfter w:val="1"/>
          <w:wAfter w:w="2754" w:type="dxa"/>
          <w:trHeight w:val="435"/>
        </w:trPr>
        <w:tc>
          <w:tcPr>
            <w:tcW w:w="3190" w:type="dxa"/>
            <w:tcBorders>
              <w:top w:val="single" w:sz="4" w:space="0" w:color="auto"/>
            </w:tcBorders>
          </w:tcPr>
          <w:p w:rsidR="009D1AB0" w:rsidRPr="005E4494" w:rsidRDefault="009D1AB0" w:rsidP="005E449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494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  <w:p w:rsidR="009D1AB0" w:rsidRDefault="009D1AB0" w:rsidP="005E4494">
            <w:pPr>
              <w:pStyle w:val="aff5"/>
              <w:jc w:val="center"/>
              <w:rPr>
                <w:iCs/>
              </w:rPr>
            </w:pPr>
            <w:r w:rsidRPr="005E4494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D1AB0" w:rsidRPr="005E4494" w:rsidRDefault="009D1AB0" w:rsidP="005E4494">
            <w:pPr>
              <w:suppressAutoHyphens w:val="0"/>
              <w:spacing w:before="280" w:after="280"/>
              <w:jc w:val="center"/>
              <w:rPr>
                <w:bCs/>
                <w:iCs/>
              </w:rPr>
            </w:pPr>
            <w:r w:rsidRPr="005E4494">
              <w:rPr>
                <w:bCs/>
              </w:rPr>
              <w:t>Режимные моменты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9D1AB0" w:rsidRPr="005E4494" w:rsidRDefault="009D1AB0" w:rsidP="005E449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49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  <w:p w:rsidR="009D1AB0" w:rsidRDefault="009D1AB0" w:rsidP="005E4494">
            <w:pPr>
              <w:pStyle w:val="aff5"/>
              <w:jc w:val="center"/>
              <w:rPr>
                <w:b/>
                <w:iCs/>
              </w:rPr>
            </w:pPr>
            <w:r w:rsidRPr="005E4494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9D1AB0" w:rsidTr="005E4494">
        <w:trPr>
          <w:gridAfter w:val="1"/>
          <w:wAfter w:w="2754" w:type="dxa"/>
        </w:trPr>
        <w:tc>
          <w:tcPr>
            <w:tcW w:w="3190" w:type="dxa"/>
          </w:tcPr>
          <w:p w:rsidR="009D1AB0" w:rsidRDefault="009D1AB0" w:rsidP="00803C98">
            <w:pPr>
              <w:suppressAutoHyphens w:val="0"/>
              <w:spacing w:before="280" w:after="280"/>
              <w:jc w:val="both"/>
              <w:rPr>
                <w:b/>
                <w:bCs/>
                <w:iCs/>
              </w:rPr>
            </w:pPr>
            <w:r>
              <w:t xml:space="preserve">Образовательная деятельность, ситуативный разговор, беседа, </w:t>
            </w:r>
            <w:proofErr w:type="gramStart"/>
            <w:r>
              <w:t>встречи  с</w:t>
            </w:r>
            <w:proofErr w:type="gramEnd"/>
            <w:r>
              <w:t xml:space="preserve"> ветеранами, сюжетно- ролевые игры, театрализованные игры, народные игры, чтение художественной литературы, досуги, праздники, активизирующее игру проблемное общение воспитателей с детьми, творческие проекты</w:t>
            </w:r>
          </w:p>
        </w:tc>
        <w:tc>
          <w:tcPr>
            <w:tcW w:w="3190" w:type="dxa"/>
          </w:tcPr>
          <w:p w:rsidR="009D1AB0" w:rsidRDefault="009D1AB0" w:rsidP="00803C98">
            <w:pPr>
              <w:suppressAutoHyphens w:val="0"/>
              <w:spacing w:before="280" w:after="280"/>
              <w:jc w:val="both"/>
              <w:rPr>
                <w:b/>
                <w:bCs/>
                <w:iCs/>
              </w:rPr>
            </w:pPr>
            <w:r>
              <w:t>Образовательная деятельность, совместная деятельность в 1 и 2 половину дня, прогулка</w:t>
            </w:r>
          </w:p>
        </w:tc>
        <w:tc>
          <w:tcPr>
            <w:tcW w:w="3191" w:type="dxa"/>
          </w:tcPr>
          <w:p w:rsidR="009D1AB0" w:rsidRDefault="009D1AB0" w:rsidP="00803C98">
            <w:pPr>
              <w:suppressAutoHyphens w:val="0"/>
              <w:spacing w:before="280" w:after="280"/>
              <w:jc w:val="both"/>
              <w:rPr>
                <w:b/>
                <w:bCs/>
                <w:iCs/>
              </w:rPr>
            </w:pPr>
            <w:r>
              <w:t>Самостоятельные игры различного вида, конструирование памятников культуры края и России, инсценировка знакомых литературных произведений, кукольный театр, рассматривание иллюстраций, сюжетных картинок.</w:t>
            </w:r>
          </w:p>
        </w:tc>
      </w:tr>
      <w:tr w:rsidR="009D1AB0" w:rsidTr="005E4494">
        <w:trPr>
          <w:gridAfter w:val="1"/>
          <w:wAfter w:w="2754" w:type="dxa"/>
          <w:trHeight w:val="435"/>
        </w:trPr>
        <w:tc>
          <w:tcPr>
            <w:tcW w:w="9571" w:type="dxa"/>
            <w:gridSpan w:val="3"/>
            <w:tcBorders>
              <w:bottom w:val="single" w:sz="4" w:space="0" w:color="auto"/>
            </w:tcBorders>
            <w:vAlign w:val="center"/>
          </w:tcPr>
          <w:p w:rsidR="009D1AB0" w:rsidRDefault="009D1AB0" w:rsidP="009D1AB0">
            <w:pPr>
              <w:suppressAutoHyphens w:val="0"/>
              <w:ind w:left="99"/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>Социальное направление воспитания</w:t>
            </w:r>
          </w:p>
        </w:tc>
      </w:tr>
      <w:tr w:rsidR="005E4494" w:rsidTr="005E4494">
        <w:trPr>
          <w:gridAfter w:val="1"/>
          <w:wAfter w:w="2754" w:type="dxa"/>
          <w:trHeight w:val="390"/>
        </w:trPr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:rsidR="005E4494" w:rsidRDefault="005E4494" w:rsidP="009D1AB0">
            <w:pPr>
              <w:suppressAutoHyphens w:val="0"/>
              <w:ind w:left="99"/>
              <w:jc w:val="center"/>
            </w:pPr>
            <w:r>
              <w:t>сюжетно- ролевые, совместные с воспитателем игры, ситуации морального выбора, игры- драматизации, игровые задания, игры- импровизации, чтение художественной литературы, беседы, значимые события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E4494" w:rsidRDefault="005E4494" w:rsidP="00803C98">
            <w:pPr>
              <w:suppressAutoHyphens w:val="0"/>
              <w:spacing w:before="280" w:after="280"/>
              <w:jc w:val="both"/>
              <w:rPr>
                <w:b/>
                <w:bCs/>
                <w:iCs/>
              </w:rPr>
            </w:pPr>
            <w:r>
              <w:t>В течение всех режимных моментов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vAlign w:val="center"/>
          </w:tcPr>
          <w:p w:rsidR="005E4494" w:rsidRDefault="005E4494" w:rsidP="00C1025B">
            <w:pPr>
              <w:suppressAutoHyphens w:val="0"/>
              <w:ind w:left="99"/>
              <w:jc w:val="both"/>
            </w:pPr>
            <w:r>
              <w:t>Сюжетно-ролевые, подвижные и народные игры, инсценировки, рассматривание иллюстраций, фотографий, рисование, лепка.</w:t>
            </w:r>
          </w:p>
        </w:tc>
      </w:tr>
      <w:tr w:rsidR="005E4494" w:rsidTr="005E4494">
        <w:trPr>
          <w:gridAfter w:val="1"/>
          <w:wAfter w:w="2754" w:type="dxa"/>
          <w:trHeight w:val="540"/>
        </w:trPr>
        <w:tc>
          <w:tcPr>
            <w:tcW w:w="9571" w:type="dxa"/>
            <w:gridSpan w:val="3"/>
            <w:tcBorders>
              <w:bottom w:val="single" w:sz="4" w:space="0" w:color="auto"/>
            </w:tcBorders>
            <w:vAlign w:val="center"/>
          </w:tcPr>
          <w:p w:rsidR="005E4494" w:rsidRDefault="005E4494" w:rsidP="00C1025B">
            <w:pPr>
              <w:suppressAutoHyphens w:val="0"/>
              <w:ind w:left="99"/>
              <w:jc w:val="center"/>
            </w:pPr>
            <w:r>
              <w:rPr>
                <w:b/>
                <w:bCs/>
                <w:iCs/>
              </w:rPr>
              <w:t>Познавательное направление воспитания</w:t>
            </w:r>
          </w:p>
        </w:tc>
      </w:tr>
      <w:tr w:rsidR="005E4494" w:rsidTr="005E4494">
        <w:trPr>
          <w:gridAfter w:val="1"/>
          <w:wAfter w:w="2754" w:type="dxa"/>
          <w:trHeight w:val="300"/>
        </w:trPr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:rsidR="005E4494" w:rsidRDefault="005E4494" w:rsidP="00C1025B">
            <w:pPr>
              <w:suppressAutoHyphens w:val="0"/>
              <w:ind w:left="99"/>
              <w:jc w:val="both"/>
            </w:pPr>
            <w:r>
              <w:t xml:space="preserve">Проекты, исследования, походы, </w:t>
            </w:r>
            <w:proofErr w:type="gramStart"/>
            <w:r>
              <w:t>экскурсии,  игры</w:t>
            </w:r>
            <w:proofErr w:type="gramEnd"/>
            <w:r>
              <w:t>-занятия,  чтение энциклопедий, художественной литературы, познавательные досуги, проблемные ситуации</w:t>
            </w:r>
            <w:r w:rsidR="006E3EB3">
              <w:t>,</w:t>
            </w:r>
          </w:p>
          <w:p w:rsidR="006E3EB3" w:rsidRDefault="006E3EB3" w:rsidP="00C1025B">
            <w:pPr>
              <w:suppressAutoHyphens w:val="0"/>
              <w:ind w:left="99"/>
              <w:jc w:val="both"/>
            </w:pPr>
            <w:r>
              <w:t>ранняя профориентация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E4494" w:rsidRDefault="005E4494" w:rsidP="00803C98">
            <w:pPr>
              <w:suppressAutoHyphens w:val="0"/>
              <w:spacing w:before="280" w:after="280"/>
              <w:jc w:val="both"/>
              <w:rPr>
                <w:b/>
                <w:bCs/>
                <w:iCs/>
              </w:rPr>
            </w:pPr>
            <w:r>
              <w:t>Образовательная деятельность, прогулка, совместная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5E4494" w:rsidRDefault="005E4494" w:rsidP="00803C98">
            <w:pPr>
              <w:suppressAutoHyphens w:val="0"/>
              <w:spacing w:before="280" w:after="280"/>
              <w:jc w:val="both"/>
              <w:rPr>
                <w:b/>
                <w:bCs/>
                <w:iCs/>
              </w:rPr>
            </w:pPr>
            <w:r>
              <w:t>Конструирование, наблюдение, экспериментирование, сравнение, рассматривание иллюстраций, коллекционирование</w:t>
            </w:r>
          </w:p>
        </w:tc>
      </w:tr>
      <w:tr w:rsidR="005E4494" w:rsidTr="005E4494">
        <w:trPr>
          <w:gridAfter w:val="1"/>
          <w:wAfter w:w="2754" w:type="dxa"/>
          <w:trHeight w:val="435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5E4494" w:rsidRDefault="005E4494" w:rsidP="005E4494">
            <w:pPr>
              <w:suppressAutoHyphens w:val="0"/>
              <w:spacing w:before="280" w:after="28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Трудовое направление воспитания</w:t>
            </w:r>
          </w:p>
        </w:tc>
      </w:tr>
      <w:tr w:rsidR="005E4494" w:rsidTr="005E4494">
        <w:trPr>
          <w:gridAfter w:val="1"/>
          <w:wAfter w:w="2754" w:type="dxa"/>
          <w:trHeight w:val="40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E4494" w:rsidRDefault="005E4494" w:rsidP="005E4494">
            <w:pPr>
              <w:suppressAutoHyphens w:val="0"/>
              <w:ind w:left="99"/>
              <w:jc w:val="center"/>
            </w:pPr>
            <w:r>
              <w:t xml:space="preserve">Обыгрывание </w:t>
            </w:r>
            <w:proofErr w:type="gramStart"/>
            <w:r>
              <w:t>образовательных  ситуаций</w:t>
            </w:r>
            <w:proofErr w:type="gramEnd"/>
            <w:r>
              <w:t>,</w:t>
            </w:r>
          </w:p>
          <w:p w:rsidR="005E4494" w:rsidRDefault="005E4494" w:rsidP="005E4494">
            <w:pPr>
              <w:suppressAutoHyphens w:val="0"/>
              <w:ind w:left="99"/>
              <w:jc w:val="center"/>
            </w:pPr>
            <w:r>
              <w:t xml:space="preserve">игры- упражнения, в структуре занятия, </w:t>
            </w:r>
            <w:r>
              <w:lastRenderedPageBreak/>
              <w:t>культурные практики по ручному труду, дежурства, экскурсии, поручения, показ, объяснение, личный пример педагога, коллективный труд (труд рядом, общий труд, огород на окне, труд в природе), работа в тематических уголках, праздники, досуги, экспериментальная</w:t>
            </w:r>
          </w:p>
          <w:p w:rsidR="005E4494" w:rsidRDefault="005E4494" w:rsidP="005E4494">
            <w:pPr>
              <w:suppressAutoHyphens w:val="0"/>
              <w:spacing w:before="280" w:after="280"/>
              <w:jc w:val="both"/>
              <w:rPr>
                <w:b/>
                <w:bCs/>
                <w:iCs/>
              </w:rPr>
            </w:pPr>
            <w:r>
              <w:t>деятельность, экскурсии за пределы детского сада, туристические походы, трудовая мастерская, акции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E4494" w:rsidRDefault="005E4494" w:rsidP="00803C98">
            <w:pPr>
              <w:suppressAutoHyphens w:val="0"/>
              <w:spacing w:before="280" w:after="280"/>
              <w:jc w:val="both"/>
              <w:rPr>
                <w:b/>
                <w:bCs/>
                <w:iCs/>
              </w:rPr>
            </w:pPr>
            <w:r>
              <w:lastRenderedPageBreak/>
              <w:t>В течение всех режимных моментов</w:t>
            </w:r>
          </w:p>
          <w:p w:rsidR="005E4494" w:rsidRPr="005E4494" w:rsidRDefault="005E4494" w:rsidP="005E4494"/>
          <w:p w:rsidR="005E4494" w:rsidRPr="005E4494" w:rsidRDefault="005E4494" w:rsidP="005E4494"/>
          <w:p w:rsidR="005E4494" w:rsidRPr="005E4494" w:rsidRDefault="005E4494" w:rsidP="005E4494"/>
          <w:p w:rsidR="005E4494" w:rsidRPr="005E4494" w:rsidRDefault="005E4494" w:rsidP="005E4494"/>
          <w:p w:rsidR="005E4494" w:rsidRPr="005E4494" w:rsidRDefault="005E4494" w:rsidP="005E4494"/>
          <w:p w:rsidR="005E4494" w:rsidRPr="005E4494" w:rsidRDefault="005E4494" w:rsidP="005E4494"/>
          <w:p w:rsidR="005E4494" w:rsidRPr="005E4494" w:rsidRDefault="005E4494" w:rsidP="005E4494"/>
          <w:p w:rsidR="005E4494" w:rsidRPr="005E4494" w:rsidRDefault="005E4494" w:rsidP="005E4494"/>
          <w:p w:rsidR="005E4494" w:rsidRPr="005E4494" w:rsidRDefault="005E4494" w:rsidP="005E4494"/>
          <w:p w:rsidR="005E4494" w:rsidRPr="005E4494" w:rsidRDefault="005E4494" w:rsidP="005E4494"/>
          <w:p w:rsidR="005E4494" w:rsidRPr="005E4494" w:rsidRDefault="005E4494" w:rsidP="005E4494"/>
          <w:p w:rsidR="005E4494" w:rsidRDefault="005E4494" w:rsidP="005E4494"/>
          <w:p w:rsidR="005E4494" w:rsidRDefault="005E4494" w:rsidP="005E4494"/>
          <w:p w:rsidR="005E4494" w:rsidRPr="005E4494" w:rsidRDefault="005E4494" w:rsidP="005E4494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07"/>
              <w:gridCol w:w="2268"/>
            </w:tblGrid>
            <w:tr w:rsidR="005E4494" w:rsidTr="00C1025B">
              <w:tc>
                <w:tcPr>
                  <w:tcW w:w="2594" w:type="dxa"/>
                  <w:shd w:val="clear" w:color="auto" w:fill="auto"/>
                  <w:vAlign w:val="center"/>
                </w:tcPr>
                <w:p w:rsidR="005E4494" w:rsidRDefault="005E4494" w:rsidP="00C1025B">
                  <w:pPr>
                    <w:suppressAutoHyphens w:val="0"/>
                    <w:ind w:left="99"/>
                    <w:jc w:val="both"/>
                  </w:pPr>
                </w:p>
              </w:tc>
              <w:tc>
                <w:tcPr>
                  <w:tcW w:w="3323" w:type="dxa"/>
                  <w:shd w:val="clear" w:color="auto" w:fill="auto"/>
                  <w:vAlign w:val="center"/>
                </w:tcPr>
                <w:p w:rsidR="005E4494" w:rsidRDefault="005E4494" w:rsidP="00C1025B">
                  <w:pPr>
                    <w:suppressAutoHyphens w:val="0"/>
                    <w:ind w:left="99"/>
                    <w:jc w:val="both"/>
                  </w:pPr>
                  <w:r>
                    <w:t>настольные игры, сюжетно-ролевые игры, игры бытового характера, народные игры,</w:t>
                  </w:r>
                </w:p>
                <w:p w:rsidR="005E4494" w:rsidRDefault="005E4494" w:rsidP="00C1025B">
                  <w:pPr>
                    <w:suppressAutoHyphens w:val="0"/>
                    <w:ind w:left="99"/>
                    <w:jc w:val="both"/>
                  </w:pPr>
                  <w:r>
                    <w:lastRenderedPageBreak/>
                    <w:t>изготовление поделок из бумаги, изготовление игрушек из природного материала, рассматривание иллюстраций, фотографий, картинок, самостоятельные игры,</w:t>
                  </w:r>
                </w:p>
                <w:p w:rsidR="005E4494" w:rsidRDefault="005E4494" w:rsidP="00C1025B">
                  <w:pPr>
                    <w:suppressAutoHyphens w:val="0"/>
                    <w:ind w:left="99"/>
                    <w:jc w:val="both"/>
                  </w:pPr>
                  <w:r>
                    <w:t>игры инсценировки, продуктивная деятельность, ремонт книг</w:t>
                  </w:r>
                </w:p>
              </w:tc>
            </w:tr>
          </w:tbl>
          <w:p w:rsidR="005E4494" w:rsidRDefault="005E4494" w:rsidP="00803C98">
            <w:pPr>
              <w:suppressAutoHyphens w:val="0"/>
              <w:spacing w:before="280" w:after="280"/>
              <w:jc w:val="both"/>
              <w:rPr>
                <w:b/>
                <w:bCs/>
                <w:iCs/>
              </w:rPr>
            </w:pPr>
          </w:p>
        </w:tc>
      </w:tr>
      <w:tr w:rsidR="005E4494" w:rsidTr="005E4494">
        <w:trPr>
          <w:gridAfter w:val="1"/>
          <w:wAfter w:w="2754" w:type="dxa"/>
          <w:trHeight w:val="375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4494" w:rsidRDefault="005E4494" w:rsidP="005E4494">
            <w:pPr>
              <w:suppressAutoHyphens w:val="0"/>
              <w:ind w:left="99"/>
              <w:jc w:val="center"/>
            </w:pPr>
            <w:r>
              <w:rPr>
                <w:b/>
                <w:bCs/>
                <w:iCs/>
              </w:rPr>
              <w:t>Эстетико-эстетическое направление воспитания</w:t>
            </w:r>
          </w:p>
        </w:tc>
      </w:tr>
      <w:tr w:rsidR="005E4494" w:rsidTr="005E4494">
        <w:trPr>
          <w:gridAfter w:val="1"/>
          <w:wAfter w:w="2754" w:type="dxa"/>
          <w:trHeight w:val="45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E4494" w:rsidRDefault="005E4494" w:rsidP="005E4494">
            <w:pPr>
              <w:tabs>
                <w:tab w:val="left" w:pos="252"/>
              </w:tabs>
              <w:suppressAutoHyphens w:val="0"/>
              <w:ind w:right="-108"/>
              <w:jc w:val="center"/>
            </w:pPr>
            <w:r>
              <w:t xml:space="preserve">Изготовление украшений для группового помещения к праздникам, рассматривание эстетически привлекательных предметов, выставки, слушание соответствующей возрасту народной, классической, детской музыки, творческое задание, концерт- импровизация, музыкальная сюжетная игра беседа интегративного характера, элементарного музыковедческого содержания, </w:t>
            </w:r>
          </w:p>
          <w:p w:rsidR="005E4494" w:rsidRDefault="005E4494" w:rsidP="005E4494">
            <w:pPr>
              <w:suppressAutoHyphens w:val="0"/>
              <w:ind w:left="99"/>
              <w:jc w:val="center"/>
            </w:pPr>
            <w:r>
              <w:t xml:space="preserve">уроки вежливости, театрализованная деятельность, совместное и индивидуальное музыкальное исполнение, хореография, двигательный, пластический танцевальный этюд, сюжетно-ролевые игры, праздники, развлечения (в т.ч. фольклорные), показ спектаклей старшими для </w:t>
            </w:r>
            <w:proofErr w:type="gramStart"/>
            <w:r>
              <w:t>младших</w:t>
            </w:r>
            <w:proofErr w:type="gramEnd"/>
            <w:r>
              <w:t xml:space="preserve"> а также для соседних садов в рамках сетевого взаимодействия.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E4494" w:rsidRDefault="005E4494" w:rsidP="00803C98">
            <w:pPr>
              <w:suppressAutoHyphens w:val="0"/>
              <w:spacing w:before="280" w:after="280"/>
              <w:jc w:val="both"/>
            </w:pPr>
            <w:r>
              <w:t>Образовательная деятельность, совместная деятельность, прогулка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E4494" w:rsidRDefault="005E4494" w:rsidP="005E4494">
            <w:pPr>
              <w:suppressAutoHyphens w:val="0"/>
              <w:spacing w:after="280"/>
              <w:ind w:left="99"/>
              <w:jc w:val="both"/>
            </w:pPr>
            <w:r>
              <w:t xml:space="preserve">Рисование, лепка, аппликация, игра на музыкальных инструментах, танцы, театрализованные игры, сюжетно-ролевые игры, музыкально- ритмична игра. </w:t>
            </w:r>
          </w:p>
          <w:p w:rsidR="005E4494" w:rsidRDefault="005E4494" w:rsidP="00C1025B">
            <w:pPr>
              <w:suppressAutoHyphens w:val="0"/>
              <w:ind w:left="99"/>
              <w:jc w:val="both"/>
            </w:pPr>
          </w:p>
        </w:tc>
      </w:tr>
      <w:tr w:rsidR="005E4494" w:rsidTr="005E4494">
        <w:trPr>
          <w:trHeight w:val="435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494" w:rsidRDefault="005E4494" w:rsidP="00C1025B">
            <w:pPr>
              <w:tabs>
                <w:tab w:val="left" w:pos="252"/>
              </w:tabs>
              <w:suppressAutoHyphens w:val="0"/>
              <w:ind w:right="-108"/>
              <w:jc w:val="center"/>
            </w:pPr>
            <w:r>
              <w:rPr>
                <w:b/>
                <w:bCs/>
                <w:iCs/>
              </w:rPr>
              <w:t>Физическое и оздоровительное направление</w:t>
            </w:r>
          </w:p>
        </w:tc>
        <w:tc>
          <w:tcPr>
            <w:tcW w:w="2754" w:type="dxa"/>
            <w:vAlign w:val="center"/>
          </w:tcPr>
          <w:p w:rsidR="005E4494" w:rsidRDefault="005E4494" w:rsidP="00C1025B">
            <w:pPr>
              <w:suppressAutoHyphens w:val="0"/>
              <w:ind w:left="99"/>
              <w:jc w:val="both"/>
            </w:pPr>
          </w:p>
        </w:tc>
      </w:tr>
      <w:tr w:rsidR="005E4494" w:rsidTr="005E4494">
        <w:trPr>
          <w:gridAfter w:val="1"/>
          <w:wAfter w:w="2754" w:type="dxa"/>
          <w:trHeight w:val="390"/>
        </w:trPr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:rsidR="005E4494" w:rsidRDefault="005E4494" w:rsidP="00C1025B">
            <w:pPr>
              <w:suppressAutoHyphens w:val="0"/>
              <w:ind w:left="99"/>
              <w:jc w:val="both"/>
            </w:pPr>
            <w:r>
              <w:lastRenderedPageBreak/>
              <w:t>Беседа, рассказ, чтение, интегративная деятельность, спортивные и физкультурные досуги, спортивные состязания, совместная деятельность взрослого и детей тематического характера, проектная деятельность, встречи со знаменитыми спортсменами. Соревнования команд между детскими садами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E4494" w:rsidRDefault="005E4494" w:rsidP="00803C98">
            <w:pPr>
              <w:suppressAutoHyphens w:val="0"/>
              <w:spacing w:before="280" w:after="280"/>
              <w:jc w:val="both"/>
            </w:pPr>
            <w:r>
              <w:t>во всех режимных моментах: утренний прием, утренняя гимнастика, приемы пищи, занятия, самостоятельная деятельность, прогулка, подготовка ко сну, дневной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5E4494" w:rsidRDefault="005E4494" w:rsidP="005E4494">
            <w:pPr>
              <w:suppressAutoHyphens w:val="0"/>
              <w:spacing w:after="280"/>
              <w:ind w:left="360"/>
              <w:jc w:val="both"/>
            </w:pPr>
            <w:r>
              <w:t>игры-забавы, дидактические игры, подвижные игры, сюжетно-ролевые игры, рассматривание иллюстраций и тематических картинок, настольно-печатные игры, творческая деятельность </w:t>
            </w:r>
          </w:p>
          <w:p w:rsidR="005E4494" w:rsidRDefault="005E4494" w:rsidP="00C1025B">
            <w:pPr>
              <w:suppressAutoHyphens w:val="0"/>
              <w:ind w:left="99"/>
              <w:jc w:val="both"/>
            </w:pPr>
          </w:p>
        </w:tc>
      </w:tr>
    </w:tbl>
    <w:p w:rsidR="009D1AB0" w:rsidRDefault="009D1AB0" w:rsidP="00803C98">
      <w:pPr>
        <w:suppressAutoHyphens w:val="0"/>
        <w:spacing w:before="280" w:after="280"/>
        <w:ind w:firstLine="708"/>
        <w:jc w:val="both"/>
        <w:rPr>
          <w:b/>
          <w:bCs/>
          <w:iCs/>
        </w:rPr>
      </w:pPr>
    </w:p>
    <w:tbl>
      <w:tblPr>
        <w:tblW w:w="9445" w:type="dxa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8"/>
        <w:gridCol w:w="2594"/>
        <w:gridCol w:w="160"/>
        <w:gridCol w:w="3163"/>
      </w:tblGrid>
      <w:tr w:rsidR="00803C98" w:rsidTr="005E4494">
        <w:tc>
          <w:tcPr>
            <w:tcW w:w="9445" w:type="dxa"/>
            <w:gridSpan w:val="4"/>
            <w:shd w:val="clear" w:color="auto" w:fill="auto"/>
            <w:vAlign w:val="center"/>
          </w:tcPr>
          <w:p w:rsidR="00803C98" w:rsidRDefault="00803C98" w:rsidP="00AD76D9">
            <w:pPr>
              <w:suppressAutoHyphens w:val="0"/>
              <w:ind w:left="99"/>
              <w:jc w:val="both"/>
            </w:pPr>
          </w:p>
        </w:tc>
      </w:tr>
      <w:tr w:rsidR="00803C98" w:rsidTr="005E4494">
        <w:tc>
          <w:tcPr>
            <w:tcW w:w="3528" w:type="dxa"/>
            <w:shd w:val="clear" w:color="auto" w:fill="auto"/>
            <w:vAlign w:val="center"/>
          </w:tcPr>
          <w:p w:rsidR="00803C98" w:rsidRDefault="00803C98" w:rsidP="00AD76D9">
            <w:pPr>
              <w:suppressAutoHyphens w:val="0"/>
              <w:ind w:left="99"/>
              <w:jc w:val="center"/>
              <w:rPr>
                <w:b/>
                <w:bCs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803C98" w:rsidRDefault="00803C98" w:rsidP="00AD76D9">
            <w:pPr>
              <w:suppressAutoHyphens w:val="0"/>
              <w:ind w:left="99"/>
              <w:jc w:val="center"/>
              <w:rPr>
                <w:b/>
                <w:bCs/>
              </w:rPr>
            </w:pPr>
          </w:p>
        </w:tc>
        <w:tc>
          <w:tcPr>
            <w:tcW w:w="3323" w:type="dxa"/>
            <w:gridSpan w:val="2"/>
            <w:shd w:val="clear" w:color="auto" w:fill="auto"/>
            <w:vAlign w:val="center"/>
          </w:tcPr>
          <w:p w:rsidR="00803C98" w:rsidRDefault="00803C98" w:rsidP="00AD76D9">
            <w:pPr>
              <w:suppressAutoHyphens w:val="0"/>
              <w:ind w:left="99"/>
              <w:jc w:val="center"/>
            </w:pPr>
          </w:p>
        </w:tc>
      </w:tr>
      <w:tr w:rsidR="00803C98" w:rsidTr="005E4494">
        <w:tc>
          <w:tcPr>
            <w:tcW w:w="3528" w:type="dxa"/>
            <w:shd w:val="clear" w:color="auto" w:fill="auto"/>
            <w:vAlign w:val="center"/>
          </w:tcPr>
          <w:p w:rsidR="00803C98" w:rsidRDefault="00803C98" w:rsidP="00AD76D9">
            <w:pPr>
              <w:suppressAutoHyphens w:val="0"/>
              <w:ind w:left="99"/>
              <w:jc w:val="center"/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803C98" w:rsidRDefault="00803C98" w:rsidP="00AD76D9">
            <w:pPr>
              <w:suppressAutoHyphens w:val="0"/>
              <w:ind w:left="99"/>
              <w:jc w:val="both"/>
            </w:pPr>
          </w:p>
        </w:tc>
        <w:tc>
          <w:tcPr>
            <w:tcW w:w="3323" w:type="dxa"/>
            <w:gridSpan w:val="2"/>
            <w:shd w:val="clear" w:color="auto" w:fill="auto"/>
            <w:vAlign w:val="center"/>
          </w:tcPr>
          <w:p w:rsidR="00803C98" w:rsidRDefault="00803C98" w:rsidP="00AD76D9">
            <w:pPr>
              <w:suppressAutoHyphens w:val="0"/>
              <w:ind w:left="99"/>
              <w:jc w:val="both"/>
            </w:pPr>
          </w:p>
        </w:tc>
      </w:tr>
      <w:tr w:rsidR="00803C98" w:rsidTr="005E4494">
        <w:tc>
          <w:tcPr>
            <w:tcW w:w="9445" w:type="dxa"/>
            <w:gridSpan w:val="4"/>
            <w:shd w:val="clear" w:color="auto" w:fill="auto"/>
            <w:vAlign w:val="center"/>
          </w:tcPr>
          <w:p w:rsidR="00803C98" w:rsidRDefault="00803C98" w:rsidP="00AD76D9">
            <w:pPr>
              <w:suppressAutoHyphens w:val="0"/>
              <w:ind w:left="99"/>
              <w:jc w:val="both"/>
            </w:pPr>
          </w:p>
        </w:tc>
      </w:tr>
      <w:tr w:rsidR="00803C98" w:rsidTr="005E4494">
        <w:trPr>
          <w:trHeight w:val="65"/>
        </w:trPr>
        <w:tc>
          <w:tcPr>
            <w:tcW w:w="3528" w:type="dxa"/>
            <w:shd w:val="clear" w:color="auto" w:fill="auto"/>
            <w:vAlign w:val="center"/>
          </w:tcPr>
          <w:p w:rsidR="00803C98" w:rsidRDefault="00803C98" w:rsidP="00AD76D9">
            <w:pPr>
              <w:suppressAutoHyphens w:val="0"/>
              <w:ind w:left="99"/>
              <w:jc w:val="center"/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803C98" w:rsidRDefault="00803C98" w:rsidP="00AD76D9">
            <w:pPr>
              <w:suppressAutoHyphens w:val="0"/>
              <w:ind w:left="99"/>
              <w:jc w:val="both"/>
            </w:pPr>
          </w:p>
        </w:tc>
        <w:tc>
          <w:tcPr>
            <w:tcW w:w="3323" w:type="dxa"/>
            <w:gridSpan w:val="2"/>
            <w:shd w:val="clear" w:color="auto" w:fill="auto"/>
            <w:vAlign w:val="center"/>
          </w:tcPr>
          <w:p w:rsidR="00803C98" w:rsidRDefault="00803C98" w:rsidP="00AD76D9">
            <w:pPr>
              <w:suppressAutoHyphens w:val="0"/>
              <w:ind w:left="99"/>
              <w:jc w:val="both"/>
            </w:pPr>
          </w:p>
        </w:tc>
      </w:tr>
      <w:tr w:rsidR="00803C98" w:rsidTr="005E4494">
        <w:tc>
          <w:tcPr>
            <w:tcW w:w="9445" w:type="dxa"/>
            <w:gridSpan w:val="4"/>
            <w:shd w:val="clear" w:color="auto" w:fill="auto"/>
            <w:vAlign w:val="center"/>
          </w:tcPr>
          <w:p w:rsidR="00803C98" w:rsidRDefault="00803C98" w:rsidP="00AD76D9">
            <w:pPr>
              <w:suppressAutoHyphens w:val="0"/>
              <w:ind w:left="99"/>
              <w:jc w:val="both"/>
            </w:pPr>
          </w:p>
        </w:tc>
      </w:tr>
      <w:tr w:rsidR="00803C98" w:rsidTr="005E4494">
        <w:tc>
          <w:tcPr>
            <w:tcW w:w="3528" w:type="dxa"/>
            <w:shd w:val="clear" w:color="auto" w:fill="auto"/>
            <w:vAlign w:val="center"/>
          </w:tcPr>
          <w:p w:rsidR="00803C98" w:rsidRDefault="00803C98" w:rsidP="00AD76D9">
            <w:pPr>
              <w:suppressAutoHyphens w:val="0"/>
              <w:ind w:left="99"/>
              <w:jc w:val="center"/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803C98" w:rsidRDefault="00803C98" w:rsidP="00AD76D9">
            <w:pPr>
              <w:suppressAutoHyphens w:val="0"/>
              <w:ind w:left="99"/>
              <w:jc w:val="both"/>
            </w:pPr>
          </w:p>
        </w:tc>
        <w:tc>
          <w:tcPr>
            <w:tcW w:w="3323" w:type="dxa"/>
            <w:gridSpan w:val="2"/>
            <w:shd w:val="clear" w:color="auto" w:fill="auto"/>
            <w:vAlign w:val="center"/>
          </w:tcPr>
          <w:p w:rsidR="00803C98" w:rsidRDefault="00803C98" w:rsidP="00AD76D9">
            <w:pPr>
              <w:suppressAutoHyphens w:val="0"/>
              <w:ind w:left="99"/>
              <w:jc w:val="both"/>
            </w:pPr>
          </w:p>
        </w:tc>
      </w:tr>
      <w:tr w:rsidR="00803C98" w:rsidTr="005E4494">
        <w:tc>
          <w:tcPr>
            <w:tcW w:w="9445" w:type="dxa"/>
            <w:gridSpan w:val="4"/>
            <w:shd w:val="clear" w:color="auto" w:fill="auto"/>
            <w:vAlign w:val="center"/>
          </w:tcPr>
          <w:p w:rsidR="00803C98" w:rsidRDefault="00803C98" w:rsidP="00AD76D9">
            <w:pPr>
              <w:suppressAutoHyphens w:val="0"/>
              <w:ind w:left="99"/>
              <w:jc w:val="both"/>
            </w:pPr>
          </w:p>
        </w:tc>
      </w:tr>
      <w:tr w:rsidR="00803C98" w:rsidTr="005E4494">
        <w:tc>
          <w:tcPr>
            <w:tcW w:w="9445" w:type="dxa"/>
            <w:gridSpan w:val="4"/>
            <w:shd w:val="clear" w:color="auto" w:fill="auto"/>
            <w:vAlign w:val="center"/>
          </w:tcPr>
          <w:p w:rsidR="00803C98" w:rsidRDefault="00803C98" w:rsidP="00AD76D9">
            <w:pPr>
              <w:suppressAutoHyphens w:val="0"/>
              <w:ind w:left="99"/>
              <w:jc w:val="both"/>
            </w:pPr>
          </w:p>
        </w:tc>
      </w:tr>
      <w:tr w:rsidR="00803C98" w:rsidTr="005E4494">
        <w:tc>
          <w:tcPr>
            <w:tcW w:w="3528" w:type="dxa"/>
            <w:shd w:val="clear" w:color="auto" w:fill="auto"/>
            <w:vAlign w:val="center"/>
          </w:tcPr>
          <w:p w:rsidR="00803C98" w:rsidRDefault="00803C98" w:rsidP="00AD76D9">
            <w:pPr>
              <w:tabs>
                <w:tab w:val="left" w:pos="252"/>
              </w:tabs>
              <w:suppressAutoHyphens w:val="0"/>
              <w:ind w:right="-108"/>
              <w:jc w:val="center"/>
            </w:pPr>
          </w:p>
        </w:tc>
        <w:tc>
          <w:tcPr>
            <w:tcW w:w="2754" w:type="dxa"/>
            <w:gridSpan w:val="2"/>
            <w:shd w:val="clear" w:color="auto" w:fill="auto"/>
            <w:vAlign w:val="center"/>
          </w:tcPr>
          <w:p w:rsidR="00803C98" w:rsidRDefault="00803C98" w:rsidP="00AD76D9">
            <w:pPr>
              <w:suppressAutoHyphens w:val="0"/>
              <w:ind w:left="99"/>
              <w:jc w:val="both"/>
            </w:pPr>
          </w:p>
        </w:tc>
        <w:tc>
          <w:tcPr>
            <w:tcW w:w="3163" w:type="dxa"/>
            <w:shd w:val="clear" w:color="auto" w:fill="auto"/>
            <w:vAlign w:val="center"/>
          </w:tcPr>
          <w:p w:rsidR="00803C98" w:rsidRDefault="00803C98" w:rsidP="005E4494">
            <w:pPr>
              <w:suppressAutoHyphens w:val="0"/>
              <w:spacing w:after="280"/>
              <w:ind w:left="99"/>
              <w:jc w:val="both"/>
            </w:pPr>
          </w:p>
        </w:tc>
      </w:tr>
      <w:tr w:rsidR="00803C98" w:rsidTr="005E4494">
        <w:tc>
          <w:tcPr>
            <w:tcW w:w="9445" w:type="dxa"/>
            <w:gridSpan w:val="4"/>
            <w:shd w:val="clear" w:color="auto" w:fill="auto"/>
            <w:vAlign w:val="center"/>
          </w:tcPr>
          <w:p w:rsidR="00803C98" w:rsidRDefault="00803C98" w:rsidP="00AD76D9">
            <w:pPr>
              <w:suppressAutoHyphens w:val="0"/>
              <w:ind w:left="99"/>
              <w:jc w:val="both"/>
            </w:pPr>
          </w:p>
        </w:tc>
      </w:tr>
      <w:tr w:rsidR="00803C98" w:rsidTr="005E4494">
        <w:tc>
          <w:tcPr>
            <w:tcW w:w="3528" w:type="dxa"/>
            <w:shd w:val="clear" w:color="auto" w:fill="auto"/>
            <w:vAlign w:val="center"/>
          </w:tcPr>
          <w:p w:rsidR="00803C98" w:rsidRDefault="00803C98" w:rsidP="00AD76D9">
            <w:pPr>
              <w:suppressAutoHyphens w:val="0"/>
              <w:jc w:val="center"/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803C98" w:rsidRDefault="00803C98" w:rsidP="005E4494">
            <w:pPr>
              <w:suppressAutoHyphens w:val="0"/>
              <w:ind w:left="99"/>
              <w:jc w:val="both"/>
            </w:pPr>
            <w:r>
              <w:t xml:space="preserve">- </w:t>
            </w:r>
          </w:p>
        </w:tc>
        <w:tc>
          <w:tcPr>
            <w:tcW w:w="3323" w:type="dxa"/>
            <w:gridSpan w:val="2"/>
            <w:shd w:val="clear" w:color="auto" w:fill="auto"/>
            <w:vAlign w:val="center"/>
          </w:tcPr>
          <w:p w:rsidR="00803C98" w:rsidRDefault="00803C98" w:rsidP="00AD76D9">
            <w:pPr>
              <w:suppressAutoHyphens w:val="0"/>
              <w:spacing w:before="280"/>
              <w:jc w:val="both"/>
            </w:pPr>
            <w:r>
              <w:t> </w:t>
            </w:r>
          </w:p>
        </w:tc>
      </w:tr>
    </w:tbl>
    <w:p w:rsidR="00EA40F3" w:rsidRDefault="00EA40F3" w:rsidP="00EA40F3">
      <w:pPr>
        <w:pStyle w:val="1e"/>
        <w:tabs>
          <w:tab w:val="right" w:pos="993"/>
        </w:tabs>
        <w:spacing w:line="276" w:lineRule="auto"/>
        <w:ind w:left="0"/>
        <w:jc w:val="both"/>
        <w:rPr>
          <w:sz w:val="24"/>
          <w:szCs w:val="24"/>
        </w:rPr>
      </w:pPr>
    </w:p>
    <w:p w:rsidR="009D1AB0" w:rsidRDefault="009D1AB0" w:rsidP="00EA40F3">
      <w:pPr>
        <w:pStyle w:val="1e"/>
        <w:tabs>
          <w:tab w:val="right" w:pos="993"/>
        </w:tabs>
        <w:spacing w:line="276" w:lineRule="auto"/>
        <w:ind w:left="0"/>
        <w:jc w:val="both"/>
        <w:rPr>
          <w:sz w:val="24"/>
          <w:szCs w:val="24"/>
        </w:rPr>
      </w:pPr>
    </w:p>
    <w:p w:rsidR="005E4494" w:rsidRDefault="005E4494" w:rsidP="00EA40F3">
      <w:pPr>
        <w:pStyle w:val="1e"/>
        <w:tabs>
          <w:tab w:val="right" w:pos="993"/>
        </w:tabs>
        <w:spacing w:line="276" w:lineRule="auto"/>
        <w:ind w:left="0"/>
        <w:jc w:val="both"/>
        <w:rPr>
          <w:sz w:val="24"/>
          <w:szCs w:val="24"/>
        </w:rPr>
      </w:pPr>
    </w:p>
    <w:p w:rsidR="005E4494" w:rsidRDefault="005E4494" w:rsidP="00EA40F3">
      <w:pPr>
        <w:pStyle w:val="1e"/>
        <w:tabs>
          <w:tab w:val="right" w:pos="993"/>
        </w:tabs>
        <w:spacing w:line="276" w:lineRule="auto"/>
        <w:ind w:left="0"/>
        <w:jc w:val="both"/>
        <w:rPr>
          <w:sz w:val="24"/>
          <w:szCs w:val="24"/>
        </w:rPr>
      </w:pPr>
    </w:p>
    <w:p w:rsidR="009D1AB0" w:rsidRDefault="009D1AB0" w:rsidP="00EA40F3">
      <w:pPr>
        <w:pStyle w:val="1e"/>
        <w:tabs>
          <w:tab w:val="right" w:pos="993"/>
        </w:tabs>
        <w:spacing w:line="276" w:lineRule="auto"/>
        <w:ind w:left="0"/>
        <w:jc w:val="both"/>
        <w:rPr>
          <w:sz w:val="24"/>
          <w:szCs w:val="24"/>
        </w:rPr>
      </w:pPr>
    </w:p>
    <w:p w:rsidR="004449BF" w:rsidRDefault="004449BF" w:rsidP="00EA40F3">
      <w:pPr>
        <w:pStyle w:val="1e"/>
        <w:tabs>
          <w:tab w:val="right" w:pos="993"/>
        </w:tabs>
        <w:spacing w:line="276" w:lineRule="auto"/>
        <w:ind w:left="0"/>
        <w:jc w:val="both"/>
        <w:rPr>
          <w:sz w:val="24"/>
          <w:szCs w:val="24"/>
        </w:rPr>
      </w:pPr>
    </w:p>
    <w:p w:rsidR="004449BF" w:rsidRDefault="004449BF" w:rsidP="00EA40F3">
      <w:pPr>
        <w:pStyle w:val="1e"/>
        <w:tabs>
          <w:tab w:val="right" w:pos="993"/>
        </w:tabs>
        <w:spacing w:line="276" w:lineRule="auto"/>
        <w:ind w:left="0"/>
        <w:jc w:val="both"/>
        <w:rPr>
          <w:sz w:val="24"/>
          <w:szCs w:val="24"/>
        </w:rPr>
      </w:pPr>
    </w:p>
    <w:p w:rsidR="004449BF" w:rsidRDefault="004449BF" w:rsidP="00EA40F3">
      <w:pPr>
        <w:pStyle w:val="1e"/>
        <w:tabs>
          <w:tab w:val="right" w:pos="993"/>
        </w:tabs>
        <w:spacing w:line="276" w:lineRule="auto"/>
        <w:ind w:left="0"/>
        <w:jc w:val="both"/>
        <w:rPr>
          <w:sz w:val="24"/>
          <w:szCs w:val="24"/>
        </w:rPr>
      </w:pPr>
    </w:p>
    <w:p w:rsidR="004449BF" w:rsidRDefault="004449BF" w:rsidP="00EA40F3">
      <w:pPr>
        <w:pStyle w:val="1e"/>
        <w:tabs>
          <w:tab w:val="right" w:pos="993"/>
        </w:tabs>
        <w:spacing w:line="276" w:lineRule="auto"/>
        <w:ind w:left="0"/>
        <w:jc w:val="both"/>
        <w:rPr>
          <w:sz w:val="24"/>
          <w:szCs w:val="24"/>
        </w:rPr>
      </w:pPr>
    </w:p>
    <w:p w:rsidR="004449BF" w:rsidRDefault="004449BF" w:rsidP="00EA40F3">
      <w:pPr>
        <w:pStyle w:val="1e"/>
        <w:tabs>
          <w:tab w:val="right" w:pos="993"/>
        </w:tabs>
        <w:spacing w:line="276" w:lineRule="auto"/>
        <w:ind w:left="0"/>
        <w:jc w:val="both"/>
        <w:rPr>
          <w:sz w:val="24"/>
          <w:szCs w:val="24"/>
        </w:rPr>
      </w:pPr>
    </w:p>
    <w:p w:rsidR="004449BF" w:rsidRDefault="004449BF" w:rsidP="00EA40F3">
      <w:pPr>
        <w:pStyle w:val="1e"/>
        <w:tabs>
          <w:tab w:val="right" w:pos="993"/>
        </w:tabs>
        <w:spacing w:line="276" w:lineRule="auto"/>
        <w:ind w:left="0"/>
        <w:jc w:val="both"/>
        <w:rPr>
          <w:sz w:val="24"/>
          <w:szCs w:val="24"/>
        </w:rPr>
      </w:pPr>
    </w:p>
    <w:p w:rsidR="004449BF" w:rsidRDefault="004449BF" w:rsidP="00EA40F3">
      <w:pPr>
        <w:pStyle w:val="1e"/>
        <w:tabs>
          <w:tab w:val="right" w:pos="993"/>
        </w:tabs>
        <w:spacing w:line="276" w:lineRule="auto"/>
        <w:ind w:left="0"/>
        <w:jc w:val="both"/>
        <w:rPr>
          <w:sz w:val="24"/>
          <w:szCs w:val="24"/>
        </w:rPr>
      </w:pPr>
    </w:p>
    <w:p w:rsidR="004449BF" w:rsidRDefault="004449BF" w:rsidP="00EA40F3">
      <w:pPr>
        <w:pStyle w:val="1e"/>
        <w:tabs>
          <w:tab w:val="right" w:pos="993"/>
        </w:tabs>
        <w:spacing w:line="276" w:lineRule="auto"/>
        <w:ind w:left="0"/>
        <w:jc w:val="both"/>
        <w:rPr>
          <w:sz w:val="24"/>
          <w:szCs w:val="24"/>
        </w:rPr>
      </w:pPr>
    </w:p>
    <w:p w:rsidR="004449BF" w:rsidRDefault="004449BF" w:rsidP="00EA40F3">
      <w:pPr>
        <w:pStyle w:val="1e"/>
        <w:tabs>
          <w:tab w:val="right" w:pos="993"/>
        </w:tabs>
        <w:spacing w:line="276" w:lineRule="auto"/>
        <w:ind w:left="0"/>
        <w:jc w:val="both"/>
        <w:rPr>
          <w:sz w:val="24"/>
          <w:szCs w:val="24"/>
        </w:rPr>
      </w:pPr>
    </w:p>
    <w:p w:rsidR="004449BF" w:rsidRDefault="004449BF" w:rsidP="00EA40F3">
      <w:pPr>
        <w:pStyle w:val="1e"/>
        <w:tabs>
          <w:tab w:val="right" w:pos="993"/>
        </w:tabs>
        <w:spacing w:line="276" w:lineRule="auto"/>
        <w:ind w:left="0"/>
        <w:jc w:val="both"/>
        <w:rPr>
          <w:sz w:val="24"/>
          <w:szCs w:val="24"/>
        </w:rPr>
      </w:pPr>
    </w:p>
    <w:p w:rsidR="004449BF" w:rsidRDefault="004449BF" w:rsidP="00EA40F3">
      <w:pPr>
        <w:pStyle w:val="1e"/>
        <w:tabs>
          <w:tab w:val="right" w:pos="993"/>
        </w:tabs>
        <w:spacing w:line="276" w:lineRule="auto"/>
        <w:ind w:left="0"/>
        <w:jc w:val="both"/>
        <w:rPr>
          <w:sz w:val="24"/>
          <w:szCs w:val="24"/>
        </w:rPr>
      </w:pPr>
    </w:p>
    <w:p w:rsidR="009D1AB0" w:rsidRPr="002A01BF" w:rsidRDefault="009D1AB0" w:rsidP="00EA40F3">
      <w:pPr>
        <w:pStyle w:val="1e"/>
        <w:tabs>
          <w:tab w:val="right" w:pos="993"/>
        </w:tabs>
        <w:spacing w:line="276" w:lineRule="auto"/>
        <w:ind w:left="0"/>
        <w:jc w:val="both"/>
        <w:rPr>
          <w:sz w:val="24"/>
          <w:szCs w:val="24"/>
        </w:rPr>
      </w:pPr>
    </w:p>
    <w:p w:rsidR="002C1F2D" w:rsidRPr="002A01BF" w:rsidRDefault="002C1F2D" w:rsidP="002C1F2D">
      <w:pPr>
        <w:pStyle w:val="s27"/>
        <w:spacing w:before="0" w:after="0" w:line="276" w:lineRule="auto"/>
        <w:ind w:firstLine="709"/>
        <w:jc w:val="both"/>
      </w:pPr>
    </w:p>
    <w:p w:rsidR="002C1F2D" w:rsidRPr="002A01BF" w:rsidRDefault="002C1F2D" w:rsidP="005A3728">
      <w:pPr>
        <w:pStyle w:val="s27"/>
        <w:numPr>
          <w:ilvl w:val="1"/>
          <w:numId w:val="29"/>
        </w:numPr>
        <w:spacing w:before="0" w:after="0" w:line="276" w:lineRule="auto"/>
        <w:jc w:val="both"/>
      </w:pPr>
      <w:r w:rsidRPr="002A01BF">
        <w:rPr>
          <w:rStyle w:val="s6"/>
          <w:b/>
          <w:bCs/>
          <w:color w:val="000000"/>
        </w:rPr>
        <w:lastRenderedPageBreak/>
        <w:t>Планируемые результат</w:t>
      </w:r>
      <w:bookmarkStart w:id="1" w:name="_Hlk72078915"/>
      <w:bookmarkEnd w:id="1"/>
      <w:r w:rsidRPr="002A01BF">
        <w:rPr>
          <w:rStyle w:val="s6"/>
          <w:b/>
          <w:bCs/>
          <w:color w:val="000000"/>
        </w:rPr>
        <w:t>ы</w:t>
      </w:r>
      <w:r w:rsidRPr="002A01BF">
        <w:rPr>
          <w:rStyle w:val="apple-converted-space"/>
          <w:b/>
          <w:bCs/>
          <w:color w:val="000000"/>
        </w:rPr>
        <w:t xml:space="preserve"> </w:t>
      </w:r>
      <w:r w:rsidRPr="002A01BF">
        <w:rPr>
          <w:rStyle w:val="s6"/>
          <w:b/>
          <w:bCs/>
          <w:color w:val="000000"/>
        </w:rPr>
        <w:t>освоения рабочей Программы воспитания</w:t>
      </w:r>
    </w:p>
    <w:p w:rsidR="002C1F2D" w:rsidRPr="002A01BF" w:rsidRDefault="002C1F2D" w:rsidP="002C1F2D">
      <w:pPr>
        <w:pStyle w:val="s27"/>
        <w:spacing w:before="0" w:after="0" w:line="276" w:lineRule="auto"/>
        <w:ind w:left="1080"/>
        <w:jc w:val="both"/>
      </w:pPr>
    </w:p>
    <w:p w:rsidR="002C1F2D" w:rsidRPr="002A01BF" w:rsidRDefault="002C1F2D" w:rsidP="002C1F2D">
      <w:pPr>
        <w:pStyle w:val="s33"/>
        <w:spacing w:before="0" w:after="0" w:line="276" w:lineRule="auto"/>
        <w:ind w:firstLine="709"/>
        <w:jc w:val="both"/>
        <w:rPr>
          <w:rFonts w:eastAsia="Calibri"/>
        </w:rPr>
      </w:pPr>
      <w:r w:rsidRPr="002A01BF">
        <w:rPr>
          <w:rStyle w:val="s16"/>
          <w:color w:val="000000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</w:t>
      </w:r>
      <w:r w:rsidRPr="002A01BF">
        <w:rPr>
          <w:rStyle w:val="apple-converted-space"/>
          <w:color w:val="000000"/>
        </w:rPr>
        <w:t xml:space="preserve"> </w:t>
      </w:r>
      <w:r w:rsidRPr="002A01BF">
        <w:rPr>
          <w:rStyle w:val="s16"/>
          <w:color w:val="000000"/>
        </w:rPr>
        <w:t>даны</w:t>
      </w:r>
      <w:r w:rsidRPr="002A01BF">
        <w:rPr>
          <w:rStyle w:val="apple-converted-space"/>
          <w:color w:val="000000"/>
        </w:rPr>
        <w:t xml:space="preserve"> </w:t>
      </w:r>
      <w:r w:rsidRPr="002A01BF">
        <w:rPr>
          <w:rStyle w:val="s16"/>
          <w:color w:val="000000"/>
        </w:rPr>
        <w:t>в виде</w:t>
      </w:r>
      <w:r w:rsidRPr="002A01BF">
        <w:rPr>
          <w:rStyle w:val="apple-converted-space"/>
          <w:color w:val="000000"/>
        </w:rPr>
        <w:t xml:space="preserve"> </w:t>
      </w:r>
      <w:r w:rsidRPr="002A01BF">
        <w:rPr>
          <w:rStyle w:val="s16"/>
          <w:color w:val="000000"/>
        </w:rPr>
        <w:t>целевых ориентиров, представленных в виде обобщенных портретов ребенка к концу раннего и дошкольного возрастов.</w:t>
      </w:r>
      <w:r w:rsidRPr="002A01BF">
        <w:rPr>
          <w:rStyle w:val="apple-converted-space"/>
          <w:color w:val="000000"/>
        </w:rPr>
        <w:t xml:space="preserve"> </w:t>
      </w:r>
    </w:p>
    <w:p w:rsidR="002C1F2D" w:rsidRPr="002A01BF" w:rsidRDefault="002C1F2D" w:rsidP="002C1F2D">
      <w:pPr>
        <w:pStyle w:val="1f0"/>
        <w:shd w:val="clear" w:color="auto" w:fill="FFFFFF"/>
        <w:spacing w:before="0" w:after="0" w:line="276" w:lineRule="auto"/>
        <w:ind w:firstLine="709"/>
        <w:jc w:val="both"/>
        <w:rPr>
          <w:color w:val="FF0000"/>
        </w:rPr>
      </w:pPr>
      <w:r w:rsidRPr="002A01BF">
        <w:rPr>
          <w:rFonts w:eastAsia="Calibri"/>
        </w:rPr>
        <w:t xml:space="preserve">На уровне ДО не осуществляется оценка результатов воспитательной работы </w:t>
      </w:r>
      <w:r w:rsidRPr="002A01BF">
        <w:rPr>
          <w:rFonts w:eastAsia="Calibri"/>
        </w:rPr>
        <w:br/>
        <w:t>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2C1F2D" w:rsidRPr="002A01BF" w:rsidRDefault="002C1F2D" w:rsidP="002C1F2D">
      <w:pPr>
        <w:pStyle w:val="1f0"/>
        <w:shd w:val="clear" w:color="auto" w:fill="FFFFFF"/>
        <w:spacing w:before="0" w:after="0" w:line="276" w:lineRule="auto"/>
        <w:ind w:firstLine="709"/>
        <w:jc w:val="both"/>
        <w:rPr>
          <w:color w:val="FF0000"/>
        </w:rPr>
      </w:pPr>
    </w:p>
    <w:p w:rsidR="002C1F2D" w:rsidRDefault="002C1F2D" w:rsidP="002C1F2D">
      <w:pPr>
        <w:pStyle w:val="1e"/>
        <w:widowControl w:val="0"/>
        <w:spacing w:line="276" w:lineRule="auto"/>
        <w:ind w:left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1.3.1. Целевые ориентиры воспитательной работы</w:t>
      </w:r>
      <w:r w:rsidR="001E7647">
        <w:rPr>
          <w:b/>
          <w:color w:val="000000"/>
          <w:sz w:val="24"/>
          <w:szCs w:val="24"/>
        </w:rPr>
        <w:t xml:space="preserve"> раннего возраста (до 3 лет)</w:t>
      </w:r>
    </w:p>
    <w:p w:rsidR="002C1F2D" w:rsidRDefault="001E7647" w:rsidP="002C1F2D">
      <w:pPr>
        <w:spacing w:line="276" w:lineRule="auto"/>
        <w:jc w:val="both"/>
      </w:pPr>
      <w:r>
        <w:rPr>
          <w:b/>
          <w:color w:val="000000"/>
        </w:rPr>
        <w:t>Портрет ребёнка раннего возраста (к 3 –м годам)</w:t>
      </w:r>
    </w:p>
    <w:p w:rsidR="002C1F2D" w:rsidRDefault="002C1F2D" w:rsidP="002C1F2D">
      <w:pPr>
        <w:spacing w:line="276" w:lineRule="auto"/>
        <w:jc w:val="both"/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123"/>
        <w:gridCol w:w="1559"/>
        <w:gridCol w:w="5822"/>
      </w:tblGrid>
      <w:tr w:rsidR="002C1F2D" w:rsidTr="00202B5F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F2D" w:rsidRDefault="002C1F2D" w:rsidP="00202B5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Направление воспитания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F2D" w:rsidRDefault="002C1F2D" w:rsidP="00202B5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Ценности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F2D" w:rsidRDefault="002C1F2D" w:rsidP="00202B5F">
            <w:pPr>
              <w:spacing w:line="276" w:lineRule="auto"/>
              <w:jc w:val="both"/>
            </w:pPr>
            <w:r>
              <w:rPr>
                <w:color w:val="000000"/>
              </w:rPr>
              <w:t>Показатели</w:t>
            </w:r>
          </w:p>
        </w:tc>
      </w:tr>
      <w:tr w:rsidR="002C1F2D" w:rsidTr="00202B5F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Default="002C1F2D" w:rsidP="00202B5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Патриотическое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Default="002C1F2D" w:rsidP="00202B5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Родина, природа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F2D" w:rsidRDefault="002C1F2D" w:rsidP="00202B5F">
            <w:pPr>
              <w:spacing w:line="276" w:lineRule="auto"/>
              <w:jc w:val="both"/>
            </w:pPr>
            <w:r>
              <w:rPr>
                <w:color w:val="000000"/>
              </w:rPr>
              <w:t>- Проявляющий привязанность, любовь к семье, близким, окружающему миру.</w:t>
            </w:r>
          </w:p>
        </w:tc>
      </w:tr>
      <w:tr w:rsidR="002C1F2D" w:rsidTr="00202B5F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Default="002C1F2D" w:rsidP="00202B5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Социальное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Default="002C1F2D" w:rsidP="00202B5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Человек, семья, дружба, сотрудничество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F2D" w:rsidRDefault="002C1F2D" w:rsidP="00202B5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Способный понять и принять, что такое «хорошо» </w:t>
            </w:r>
            <w:r>
              <w:rPr>
                <w:color w:val="000000"/>
              </w:rPr>
              <w:br/>
              <w:t>и «плохо».</w:t>
            </w:r>
          </w:p>
          <w:p w:rsidR="002C1F2D" w:rsidRDefault="002C1F2D" w:rsidP="00202B5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Проявляющий интерес к другим детям и способный бесконфликтно играть рядом с ними.</w:t>
            </w:r>
          </w:p>
          <w:p w:rsidR="002C1F2D" w:rsidRDefault="002C1F2D" w:rsidP="00202B5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Проявляющий позицию «Я сам!».</w:t>
            </w:r>
          </w:p>
          <w:p w:rsidR="002C1F2D" w:rsidRDefault="002C1F2D" w:rsidP="00202B5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Доброжелательный, проявляющий сочувствие, доброту.</w:t>
            </w:r>
          </w:p>
          <w:p w:rsidR="002C1F2D" w:rsidRDefault="002C1F2D" w:rsidP="00202B5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Испытывающий чувство удовольствия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случае одобрения и чувство огорчения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случае неодобрения со стороны взрослых.</w:t>
            </w:r>
          </w:p>
          <w:p w:rsidR="002C1F2D" w:rsidRDefault="002C1F2D" w:rsidP="00202B5F">
            <w:pPr>
              <w:spacing w:line="276" w:lineRule="auto"/>
              <w:jc w:val="both"/>
            </w:pPr>
            <w:r>
              <w:rPr>
                <w:color w:val="000000"/>
              </w:rPr>
              <w:t>- 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</w:t>
            </w:r>
          </w:p>
        </w:tc>
      </w:tr>
      <w:tr w:rsidR="002C1F2D" w:rsidTr="00202B5F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Default="002C1F2D" w:rsidP="00202B5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Познавательное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Default="002C1F2D" w:rsidP="00202B5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Знание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F2D" w:rsidRDefault="002C1F2D" w:rsidP="00202B5F">
            <w:pPr>
              <w:shd w:val="clear" w:color="auto" w:fill="FFFFFF"/>
              <w:spacing w:line="276" w:lineRule="auto"/>
              <w:jc w:val="both"/>
            </w:pPr>
            <w:r>
              <w:rPr>
                <w:color w:val="000000"/>
              </w:rPr>
              <w:t>- Проявляющий интерес к окружающему миру и активность в поведении и деятельности.</w:t>
            </w:r>
          </w:p>
        </w:tc>
      </w:tr>
      <w:tr w:rsidR="002C1F2D" w:rsidTr="00202B5F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Default="002C1F2D" w:rsidP="00202B5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Физическое и</w:t>
            </w:r>
            <w:r>
              <w:rPr>
                <w:b/>
                <w:color w:val="000000"/>
                <w:lang w:val="en-US"/>
              </w:rPr>
              <w:t> </w:t>
            </w:r>
            <w:r>
              <w:rPr>
                <w:b/>
                <w:color w:val="000000"/>
              </w:rPr>
              <w:t>оздоровительное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Default="002C1F2D" w:rsidP="00202B5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Здоровье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F2D" w:rsidRDefault="002C1F2D" w:rsidP="00202B5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Выполняющий действия по самообслуживанию: моет руки, самостоятельно ест, ложится спать и т.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д.</w:t>
            </w:r>
          </w:p>
          <w:p w:rsidR="002C1F2D" w:rsidRDefault="002C1F2D" w:rsidP="00202B5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Стремящийся быть опрятным.</w:t>
            </w:r>
          </w:p>
          <w:p w:rsidR="002C1F2D" w:rsidRDefault="002C1F2D" w:rsidP="00202B5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Проявляющий интерес к физической активности.</w:t>
            </w:r>
          </w:p>
          <w:p w:rsidR="002C1F2D" w:rsidRDefault="002C1F2D" w:rsidP="00202B5F">
            <w:pPr>
              <w:spacing w:line="276" w:lineRule="auto"/>
              <w:jc w:val="both"/>
            </w:pPr>
            <w:r>
              <w:rPr>
                <w:color w:val="000000"/>
              </w:rPr>
              <w:t>- Соблюдающий элементарные правила безопасности в быту, в ОО, на природе.</w:t>
            </w:r>
          </w:p>
        </w:tc>
      </w:tr>
      <w:tr w:rsidR="002C1F2D" w:rsidTr="00202B5F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Default="002C1F2D" w:rsidP="00202B5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Трудовое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Default="002C1F2D" w:rsidP="00202B5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Труд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F2D" w:rsidRDefault="002C1F2D" w:rsidP="00202B5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Поддерживающий элементарный порядок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окружающей обстановке.</w:t>
            </w:r>
          </w:p>
          <w:p w:rsidR="002C1F2D" w:rsidRDefault="002C1F2D" w:rsidP="00202B5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Стремящийся помогать взрослому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доступных </w:t>
            </w:r>
            <w:r>
              <w:rPr>
                <w:color w:val="000000"/>
              </w:rPr>
              <w:lastRenderedPageBreak/>
              <w:t>действиях.</w:t>
            </w:r>
          </w:p>
          <w:p w:rsidR="002C1F2D" w:rsidRDefault="002C1F2D" w:rsidP="00202B5F">
            <w:pPr>
              <w:spacing w:line="276" w:lineRule="auto"/>
              <w:jc w:val="both"/>
            </w:pPr>
            <w:r>
              <w:rPr>
                <w:color w:val="000000"/>
              </w:rPr>
              <w:t>- Стремящийся к самостоятельности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самообслуживании, в быту, в игре,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продуктивных видах деятельности.</w:t>
            </w:r>
          </w:p>
        </w:tc>
      </w:tr>
      <w:tr w:rsidR="002C1F2D" w:rsidTr="00202B5F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Default="002C1F2D" w:rsidP="00202B5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Этико-эстетическое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Default="002C1F2D" w:rsidP="00202B5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 и красота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F2D" w:rsidRDefault="002C1F2D" w:rsidP="00202B5F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Эмоционально отзывчивый к красоте.</w:t>
            </w:r>
          </w:p>
          <w:p w:rsidR="002C1F2D" w:rsidRDefault="002C1F2D" w:rsidP="00202B5F">
            <w:pPr>
              <w:spacing w:line="276" w:lineRule="auto"/>
              <w:jc w:val="both"/>
            </w:pPr>
            <w:r>
              <w:rPr>
                <w:color w:val="000000"/>
              </w:rPr>
              <w:t>- Проявляющий интерес и желание заниматься продуктивными видами деятельности.</w:t>
            </w:r>
          </w:p>
        </w:tc>
      </w:tr>
    </w:tbl>
    <w:p w:rsidR="002C1F2D" w:rsidRDefault="002C1F2D" w:rsidP="002C1F2D">
      <w:pPr>
        <w:spacing w:line="276" w:lineRule="auto"/>
        <w:ind w:firstLine="709"/>
        <w:jc w:val="both"/>
        <w:rPr>
          <w:bCs/>
          <w:color w:val="000000"/>
        </w:rPr>
      </w:pPr>
    </w:p>
    <w:p w:rsidR="002C1F2D" w:rsidRDefault="002C1F2D" w:rsidP="002C1F2D">
      <w:pPr>
        <w:pStyle w:val="1e"/>
        <w:widowControl w:val="0"/>
        <w:spacing w:line="276" w:lineRule="auto"/>
        <w:ind w:left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1.3.2.</w:t>
      </w:r>
      <w:r>
        <w:rPr>
          <w:b/>
          <w:color w:val="000000"/>
          <w:sz w:val="24"/>
          <w:szCs w:val="24"/>
          <w:lang w:val="en-US"/>
        </w:rPr>
        <w:t> </w:t>
      </w:r>
      <w:r>
        <w:rPr>
          <w:b/>
          <w:color w:val="000000"/>
          <w:sz w:val="24"/>
          <w:szCs w:val="24"/>
        </w:rPr>
        <w:t>Целевые ориентиры воспитательной работы для</w:t>
      </w:r>
      <w:r>
        <w:rPr>
          <w:b/>
          <w:color w:val="000000"/>
          <w:sz w:val="24"/>
          <w:szCs w:val="24"/>
          <w:lang w:val="en-US"/>
        </w:rPr>
        <w:t> </w:t>
      </w:r>
      <w:r>
        <w:rPr>
          <w:b/>
          <w:color w:val="000000"/>
          <w:sz w:val="24"/>
          <w:szCs w:val="24"/>
        </w:rPr>
        <w:t>детей</w:t>
      </w:r>
      <w:r>
        <w:rPr>
          <w:b/>
          <w:color w:val="000000"/>
          <w:sz w:val="24"/>
          <w:szCs w:val="24"/>
          <w:lang w:val="en-US"/>
        </w:rPr>
        <w:t> </w:t>
      </w:r>
      <w:r>
        <w:rPr>
          <w:b/>
          <w:color w:val="000000"/>
          <w:sz w:val="24"/>
          <w:szCs w:val="24"/>
        </w:rPr>
        <w:t>дошкольного</w:t>
      </w:r>
      <w:r>
        <w:rPr>
          <w:b/>
          <w:color w:val="000000"/>
          <w:sz w:val="24"/>
          <w:szCs w:val="24"/>
          <w:lang w:val="en-US"/>
        </w:rPr>
        <w:t> </w:t>
      </w:r>
      <w:r>
        <w:rPr>
          <w:b/>
          <w:color w:val="000000"/>
          <w:sz w:val="24"/>
          <w:szCs w:val="24"/>
        </w:rPr>
        <w:t>возраста</w:t>
      </w:r>
      <w:r>
        <w:rPr>
          <w:b/>
          <w:color w:val="000000"/>
          <w:sz w:val="24"/>
          <w:szCs w:val="24"/>
          <w:lang w:val="en-US"/>
        </w:rPr>
        <w:t> </w:t>
      </w:r>
      <w:r>
        <w:rPr>
          <w:b/>
          <w:color w:val="000000"/>
          <w:sz w:val="24"/>
          <w:szCs w:val="24"/>
        </w:rPr>
        <w:t>(до 8 лет)</w:t>
      </w:r>
    </w:p>
    <w:p w:rsidR="002C1F2D" w:rsidRDefault="002C1F2D" w:rsidP="002C1F2D">
      <w:pPr>
        <w:pStyle w:val="1e"/>
        <w:widowControl w:val="0"/>
        <w:spacing w:line="276" w:lineRule="auto"/>
        <w:ind w:left="0"/>
        <w:jc w:val="both"/>
        <w:rPr>
          <w:color w:val="000000"/>
          <w:sz w:val="24"/>
          <w:szCs w:val="24"/>
        </w:rPr>
      </w:pPr>
    </w:p>
    <w:p w:rsidR="002C1F2D" w:rsidRDefault="002C1F2D" w:rsidP="002C1F2D">
      <w:pPr>
        <w:spacing w:line="276" w:lineRule="auto"/>
        <w:jc w:val="both"/>
      </w:pPr>
      <w:r>
        <w:rPr>
          <w:b/>
        </w:rPr>
        <w:t>Портрет ребенка дошкольного возраста (к 8-ми годам)</w:t>
      </w:r>
    </w:p>
    <w:p w:rsidR="002C1F2D" w:rsidRDefault="002C1F2D" w:rsidP="002C1F2D">
      <w:pPr>
        <w:spacing w:line="276" w:lineRule="auto"/>
        <w:jc w:val="both"/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123"/>
        <w:gridCol w:w="1559"/>
        <w:gridCol w:w="5822"/>
      </w:tblGrid>
      <w:tr w:rsidR="002C1F2D" w:rsidTr="00202B5F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F2D" w:rsidRDefault="002C1F2D" w:rsidP="00202B5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Направления воспитания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F2D" w:rsidRDefault="002C1F2D" w:rsidP="00202B5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Ценности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F2D" w:rsidRDefault="002C1F2D" w:rsidP="00202B5F">
            <w:pPr>
              <w:spacing w:line="276" w:lineRule="auto"/>
              <w:jc w:val="both"/>
            </w:pPr>
            <w:r>
              <w:rPr>
                <w:color w:val="000000"/>
              </w:rPr>
              <w:t>Показатели</w:t>
            </w:r>
          </w:p>
        </w:tc>
      </w:tr>
      <w:tr w:rsidR="002C1F2D" w:rsidTr="00202B5F">
        <w:trPr>
          <w:trHeight w:val="903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Default="002C1F2D" w:rsidP="00202B5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Патриотическое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Default="002C1F2D" w:rsidP="00202B5F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Родина, природа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F2D" w:rsidRDefault="002C1F2D" w:rsidP="00202B5F">
            <w:pPr>
              <w:spacing w:line="276" w:lineRule="auto"/>
              <w:jc w:val="both"/>
            </w:pPr>
            <w:r>
              <w:rPr>
                <w:bCs/>
                <w:color w:val="000000"/>
              </w:rPr>
              <w:t xml:space="preserve">- Любящий свою малую родину и имеющий представление о своей стране, испытывающий чувство привязанности к родному дому, семье, близким людям. </w:t>
            </w:r>
          </w:p>
        </w:tc>
      </w:tr>
      <w:tr w:rsidR="002C1F2D" w:rsidTr="00202B5F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Default="002C1F2D" w:rsidP="00202B5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Социальное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Default="002C1F2D" w:rsidP="00202B5F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Человек, семья, дружба, сотрудничество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F2D" w:rsidRDefault="002C1F2D" w:rsidP="00202B5F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Различающий основные проявления добра и зла, </w:t>
            </w:r>
            <w:r>
              <w:rPr>
                <w:bCs/>
                <w:iCs/>
                <w:color w:val="000000"/>
              </w:rPr>
              <w:t>принимающий и уважающий ценности семьи и общества,</w:t>
            </w:r>
            <w:r>
              <w:rPr>
                <w:bCs/>
                <w:color w:val="000000"/>
                <w:kern w:val="1"/>
              </w:rPr>
              <w:t xml:space="preserve"> </w:t>
            </w:r>
            <w:r>
              <w:rPr>
                <w:bCs/>
                <w:iCs/>
                <w:color w:val="000000"/>
              </w:rPr>
              <w:t xml:space="preserve">правдивый, искренний, способный к сочувствию </w:t>
            </w:r>
            <w:r>
              <w:rPr>
                <w:bCs/>
                <w:iCs/>
                <w:color w:val="000000"/>
              </w:rPr>
              <w:br/>
              <w:t>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:rsidR="002C1F2D" w:rsidRDefault="002C1F2D" w:rsidP="00202B5F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Освоивший основы речевой культуры.</w:t>
            </w:r>
          </w:p>
          <w:p w:rsidR="002C1F2D" w:rsidRDefault="002C1F2D" w:rsidP="00202B5F">
            <w:pPr>
              <w:spacing w:line="276" w:lineRule="auto"/>
              <w:jc w:val="both"/>
            </w:pPr>
            <w:r>
              <w:rPr>
                <w:bCs/>
                <w:color w:val="000000"/>
              </w:rPr>
              <w:t xml:space="preserve">- Дружелюбный и доброжелательный, умеющий слушать </w:t>
            </w:r>
            <w:r>
              <w:rPr>
                <w:bCs/>
                <w:color w:val="000000"/>
              </w:rPr>
              <w:br/>
              <w:t>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2C1F2D" w:rsidTr="00202B5F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Default="002C1F2D" w:rsidP="00202B5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Познавательное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Default="002C1F2D" w:rsidP="00202B5F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Знания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F2D" w:rsidRDefault="002C1F2D" w:rsidP="00202B5F">
            <w:pPr>
              <w:spacing w:line="276" w:lineRule="auto"/>
              <w:jc w:val="both"/>
            </w:pPr>
            <w:r>
              <w:rPr>
                <w:bCs/>
                <w:color w:val="000000"/>
              </w:rPr>
              <w:t>- 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 w:rsidR="002C1F2D" w:rsidTr="00202B5F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Default="002C1F2D" w:rsidP="00202B5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Физическое и оздоровительное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Default="002C1F2D" w:rsidP="00202B5F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Здоровье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F2D" w:rsidRDefault="002C1F2D" w:rsidP="00202B5F">
            <w:pPr>
              <w:spacing w:line="276" w:lineRule="auto"/>
              <w:jc w:val="both"/>
            </w:pPr>
            <w:r>
              <w:rPr>
                <w:bCs/>
                <w:color w:val="000000"/>
              </w:rPr>
              <w:t>- 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</w:tc>
      </w:tr>
      <w:tr w:rsidR="002C1F2D" w:rsidTr="00202B5F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Default="002C1F2D" w:rsidP="00202B5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Трудовое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Default="002C1F2D" w:rsidP="00202B5F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Труд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F2D" w:rsidRDefault="002C1F2D" w:rsidP="00202B5F">
            <w:pPr>
              <w:spacing w:line="276" w:lineRule="auto"/>
              <w:jc w:val="both"/>
            </w:pPr>
            <w:r>
              <w:rPr>
                <w:bCs/>
                <w:color w:val="000000"/>
              </w:rPr>
              <w:t>- Понимающий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</w:tc>
      </w:tr>
      <w:tr w:rsidR="002C1F2D" w:rsidTr="00202B5F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Default="002C1F2D" w:rsidP="00202B5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Этико-эстетическое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Default="002C1F2D" w:rsidP="00202B5F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Культура и красота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F2D" w:rsidRDefault="002C1F2D" w:rsidP="00202B5F">
            <w:pPr>
              <w:spacing w:line="276" w:lineRule="auto"/>
              <w:jc w:val="both"/>
            </w:pPr>
            <w:r>
              <w:rPr>
                <w:bCs/>
                <w:color w:val="000000"/>
              </w:rPr>
              <w:t>- Способный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</w:t>
            </w:r>
          </w:p>
        </w:tc>
      </w:tr>
    </w:tbl>
    <w:p w:rsidR="002C1F2D" w:rsidRDefault="002C1F2D" w:rsidP="002C1F2D">
      <w:pPr>
        <w:spacing w:line="276" w:lineRule="auto"/>
        <w:jc w:val="both"/>
        <w:rPr>
          <w:b/>
          <w:i/>
        </w:rPr>
      </w:pPr>
    </w:p>
    <w:p w:rsidR="002C1F2D" w:rsidRDefault="002C1F2D" w:rsidP="002C1F2D">
      <w:pPr>
        <w:spacing w:line="276" w:lineRule="auto"/>
        <w:jc w:val="both"/>
        <w:rPr>
          <w:b/>
          <w:i/>
        </w:rPr>
      </w:pPr>
    </w:p>
    <w:p w:rsidR="00F00033" w:rsidRPr="009F56A1" w:rsidRDefault="00F00033" w:rsidP="00F00033">
      <w:pPr>
        <w:tabs>
          <w:tab w:val="left" w:pos="3690"/>
        </w:tabs>
        <w:spacing w:line="0" w:lineRule="atLeast"/>
        <w:ind w:right="20"/>
        <w:rPr>
          <w:sz w:val="18"/>
        </w:rPr>
      </w:pPr>
      <w:r w:rsidRPr="009F56A1">
        <w:rPr>
          <w:b/>
          <w:i/>
        </w:rPr>
        <w:t xml:space="preserve">Планируемые результаты освоения </w:t>
      </w:r>
      <w:proofErr w:type="gramStart"/>
      <w:r w:rsidRPr="009F56A1">
        <w:rPr>
          <w:b/>
          <w:i/>
        </w:rPr>
        <w:t>программы  части</w:t>
      </w:r>
      <w:proofErr w:type="gramEnd"/>
      <w:r w:rsidRPr="009F56A1">
        <w:rPr>
          <w:b/>
          <w:i/>
        </w:rPr>
        <w:t>, формируемой участниками образовательных отношений</w:t>
      </w:r>
    </w:p>
    <w:p w:rsidR="00F00033" w:rsidRPr="009F56A1" w:rsidRDefault="00F00033" w:rsidP="00F00033">
      <w:pPr>
        <w:pStyle w:val="aff1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ff4"/>
        <w:tblW w:w="9464" w:type="dxa"/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F00033" w:rsidTr="00474AC6">
        <w:tc>
          <w:tcPr>
            <w:tcW w:w="2376" w:type="dxa"/>
            <w:vAlign w:val="bottom"/>
          </w:tcPr>
          <w:p w:rsidR="00F00033" w:rsidRPr="00AB45FC" w:rsidRDefault="00F00033" w:rsidP="00B60E29">
            <w:pPr>
              <w:spacing w:line="260" w:lineRule="exact"/>
              <w:jc w:val="center"/>
              <w:rPr>
                <w:rStyle w:val="aff7"/>
                <w:i/>
              </w:rPr>
            </w:pPr>
            <w:r w:rsidRPr="00AB45FC">
              <w:rPr>
                <w:rStyle w:val="aff7"/>
                <w:i/>
              </w:rPr>
              <w:t>Содержание части,</w:t>
            </w:r>
          </w:p>
          <w:p w:rsidR="00F00033" w:rsidRPr="00AB45FC" w:rsidRDefault="00F00033" w:rsidP="00B60E29">
            <w:pPr>
              <w:spacing w:line="0" w:lineRule="atLeast"/>
              <w:jc w:val="center"/>
              <w:rPr>
                <w:rStyle w:val="aff7"/>
                <w:i/>
              </w:rPr>
            </w:pPr>
            <w:r w:rsidRPr="00AB45FC">
              <w:rPr>
                <w:rStyle w:val="aff7"/>
                <w:i/>
              </w:rPr>
              <w:t xml:space="preserve">Формируемой участниками </w:t>
            </w:r>
            <w:proofErr w:type="spellStart"/>
            <w:r w:rsidRPr="00AB45FC">
              <w:rPr>
                <w:rStyle w:val="aff7"/>
                <w:i/>
              </w:rPr>
              <w:t>образова</w:t>
            </w:r>
            <w:proofErr w:type="spellEnd"/>
            <w:r w:rsidRPr="00AB45FC">
              <w:rPr>
                <w:rStyle w:val="aff7"/>
                <w:i/>
              </w:rPr>
              <w:t>-</w:t>
            </w:r>
          </w:p>
          <w:p w:rsidR="00F00033" w:rsidRPr="00AB45FC" w:rsidRDefault="00F00033" w:rsidP="00573222">
            <w:pPr>
              <w:spacing w:line="0" w:lineRule="atLeast"/>
              <w:jc w:val="center"/>
              <w:rPr>
                <w:b/>
                <w:i/>
                <w:w w:val="99"/>
              </w:rPr>
            </w:pPr>
            <w:r w:rsidRPr="00AB45FC">
              <w:rPr>
                <w:rStyle w:val="aff7"/>
                <w:i/>
              </w:rPr>
              <w:t>тельных отношений</w:t>
            </w:r>
          </w:p>
        </w:tc>
        <w:tc>
          <w:tcPr>
            <w:tcW w:w="7088" w:type="dxa"/>
          </w:tcPr>
          <w:p w:rsidR="00F00033" w:rsidRPr="00C94F64" w:rsidRDefault="00F00033" w:rsidP="00B60E29">
            <w:pPr>
              <w:jc w:val="center"/>
              <w:rPr>
                <w:b/>
                <w:i/>
              </w:rPr>
            </w:pPr>
            <w:r w:rsidRPr="00C94F64">
              <w:rPr>
                <w:b/>
                <w:i/>
              </w:rPr>
              <w:t>Какими представлениями, способами деятельности овладевает</w:t>
            </w:r>
          </w:p>
        </w:tc>
      </w:tr>
      <w:tr w:rsidR="00474AC6" w:rsidTr="00474AC6">
        <w:tc>
          <w:tcPr>
            <w:tcW w:w="2376" w:type="dxa"/>
            <w:vAlign w:val="bottom"/>
          </w:tcPr>
          <w:p w:rsidR="00474AC6" w:rsidRPr="005E4494" w:rsidRDefault="00573222" w:rsidP="00573222">
            <w:pPr>
              <w:spacing w:line="260" w:lineRule="exact"/>
              <w:rPr>
                <w:rStyle w:val="aff7"/>
                <w:i/>
                <w:color w:val="000000" w:themeColor="text1"/>
              </w:rPr>
            </w:pPr>
            <w:proofErr w:type="gramStart"/>
            <w:r w:rsidRPr="005E4494">
              <w:rPr>
                <w:i/>
                <w:color w:val="000000" w:themeColor="text1"/>
              </w:rPr>
              <w:t>Парциальная  программа</w:t>
            </w:r>
            <w:proofErr w:type="gramEnd"/>
            <w:r w:rsidRPr="005E4494">
              <w:rPr>
                <w:i/>
                <w:color w:val="000000" w:themeColor="text1"/>
              </w:rPr>
              <w:t xml:space="preserve"> «Мой Край родной»</w:t>
            </w:r>
          </w:p>
        </w:tc>
        <w:tc>
          <w:tcPr>
            <w:tcW w:w="7088" w:type="dxa"/>
          </w:tcPr>
          <w:p w:rsidR="00573222" w:rsidRPr="005E4494" w:rsidRDefault="00573222" w:rsidP="00573222">
            <w:pPr>
              <w:rPr>
                <w:i/>
                <w:iCs/>
                <w:color w:val="000000" w:themeColor="text1"/>
              </w:rPr>
            </w:pPr>
            <w:r w:rsidRPr="005E4494">
              <w:rPr>
                <w:i/>
                <w:iCs/>
                <w:color w:val="000000" w:themeColor="text1"/>
              </w:rPr>
              <w:t>- Ребенок проявляет интерес к малой родине: знает название края -</w:t>
            </w:r>
            <w:r w:rsidRPr="005E4494">
              <w:rPr>
                <w:i/>
                <w:color w:val="000000" w:themeColor="text1"/>
              </w:rPr>
              <w:t xml:space="preserve"> </w:t>
            </w:r>
            <w:r w:rsidRPr="005E4494">
              <w:rPr>
                <w:i/>
                <w:iCs/>
                <w:color w:val="000000" w:themeColor="text1"/>
              </w:rPr>
              <w:t>Краснодарский край, города, улиц, на которой живет и где находится детский сад.</w:t>
            </w:r>
          </w:p>
          <w:p w:rsidR="00573222" w:rsidRPr="005E4494" w:rsidRDefault="00573222" w:rsidP="00573222">
            <w:pPr>
              <w:rPr>
                <w:i/>
                <w:iCs/>
                <w:color w:val="000000" w:themeColor="text1"/>
              </w:rPr>
            </w:pPr>
            <w:r w:rsidRPr="005E4494">
              <w:rPr>
                <w:i/>
                <w:iCs/>
                <w:color w:val="000000" w:themeColor="text1"/>
              </w:rPr>
              <w:t>- Хорошо ориентируется не только в ближайшем к детскому саду и дому</w:t>
            </w:r>
            <w:r w:rsidRPr="005E4494">
              <w:rPr>
                <w:i/>
                <w:color w:val="000000" w:themeColor="text1"/>
              </w:rPr>
              <w:t xml:space="preserve"> </w:t>
            </w:r>
            <w:r w:rsidR="00DE567B" w:rsidRPr="005E4494">
              <w:rPr>
                <w:i/>
                <w:iCs/>
                <w:color w:val="000000" w:themeColor="text1"/>
              </w:rPr>
              <w:t>микрорайоне.</w:t>
            </w:r>
          </w:p>
          <w:p w:rsidR="00573222" w:rsidRPr="005E4494" w:rsidRDefault="00573222" w:rsidP="00573222">
            <w:pPr>
              <w:rPr>
                <w:i/>
                <w:iCs/>
                <w:color w:val="000000" w:themeColor="text1"/>
              </w:rPr>
            </w:pPr>
            <w:r w:rsidRPr="005E4494">
              <w:rPr>
                <w:i/>
                <w:iCs/>
                <w:color w:val="000000" w:themeColor="text1"/>
              </w:rPr>
              <w:t>- Ребенок проявляет любознательность по отношению к родному городу, его</w:t>
            </w:r>
            <w:r w:rsidRPr="005E4494">
              <w:rPr>
                <w:i/>
                <w:color w:val="000000" w:themeColor="text1"/>
              </w:rPr>
              <w:t xml:space="preserve"> </w:t>
            </w:r>
            <w:r w:rsidRPr="005E4494">
              <w:rPr>
                <w:i/>
                <w:iCs/>
                <w:color w:val="000000" w:themeColor="text1"/>
              </w:rPr>
              <w:t>истории, необычным памятникам, зданиям.</w:t>
            </w:r>
          </w:p>
          <w:p w:rsidR="00573222" w:rsidRPr="005E4494" w:rsidRDefault="00573222" w:rsidP="00573222">
            <w:pPr>
              <w:rPr>
                <w:i/>
                <w:iCs/>
                <w:color w:val="000000" w:themeColor="text1"/>
              </w:rPr>
            </w:pPr>
            <w:r w:rsidRPr="005E4494">
              <w:rPr>
                <w:i/>
                <w:iCs/>
                <w:color w:val="000000" w:themeColor="text1"/>
              </w:rPr>
              <w:t>- С удовольствием включается в проектную деятельность, детское</w:t>
            </w:r>
            <w:r w:rsidRPr="005E4494">
              <w:rPr>
                <w:i/>
                <w:color w:val="000000" w:themeColor="text1"/>
              </w:rPr>
              <w:t xml:space="preserve"> </w:t>
            </w:r>
            <w:r w:rsidRPr="005E4494">
              <w:rPr>
                <w:i/>
                <w:iCs/>
                <w:color w:val="000000" w:themeColor="text1"/>
              </w:rPr>
              <w:t>коллекционирование, созданием мини-музеев, связанных с познанием малой родины.</w:t>
            </w:r>
            <w:r w:rsidRPr="005E4494">
              <w:rPr>
                <w:i/>
                <w:color w:val="000000" w:themeColor="text1"/>
              </w:rPr>
              <w:br/>
            </w:r>
            <w:r w:rsidRPr="005E4494">
              <w:rPr>
                <w:i/>
                <w:iCs/>
                <w:color w:val="000000" w:themeColor="text1"/>
              </w:rPr>
              <w:t>- Ребёнок проявляет инициативу в социально значимых делах: участвует в</w:t>
            </w:r>
            <w:r w:rsidRPr="005E4494">
              <w:rPr>
                <w:i/>
                <w:color w:val="000000" w:themeColor="text1"/>
              </w:rPr>
              <w:t xml:space="preserve"> </w:t>
            </w:r>
            <w:r w:rsidRPr="005E4494">
              <w:rPr>
                <w:i/>
                <w:iCs/>
                <w:color w:val="000000" w:themeColor="text1"/>
              </w:rPr>
              <w:t>социально значимых событиях: проектах, акциях, трудовых практикумах и</w:t>
            </w:r>
            <w:r w:rsidRPr="005E4494">
              <w:rPr>
                <w:i/>
                <w:color w:val="000000" w:themeColor="text1"/>
              </w:rPr>
              <w:br/>
            </w:r>
            <w:r w:rsidRPr="005E4494">
              <w:rPr>
                <w:i/>
                <w:iCs/>
                <w:color w:val="000000" w:themeColor="text1"/>
              </w:rPr>
              <w:t>десантах, переживает эмоции, связанные с событиями военных лет и подвигами горожан, стремится выразить позитивное отношение к пожилым жителям города.</w:t>
            </w:r>
          </w:p>
          <w:p w:rsidR="00573222" w:rsidRPr="005E4494" w:rsidRDefault="00573222" w:rsidP="00573222">
            <w:pPr>
              <w:rPr>
                <w:i/>
                <w:iCs/>
                <w:color w:val="000000" w:themeColor="text1"/>
              </w:rPr>
            </w:pPr>
            <w:r w:rsidRPr="005E4494">
              <w:rPr>
                <w:i/>
                <w:iCs/>
                <w:color w:val="000000" w:themeColor="text1"/>
              </w:rPr>
              <w:t>- Отражает свои впечатления о малой родине в предпочитаемой</w:t>
            </w:r>
            <w:r w:rsidRPr="005E4494">
              <w:rPr>
                <w:i/>
                <w:color w:val="000000" w:themeColor="text1"/>
              </w:rPr>
              <w:t xml:space="preserve"> </w:t>
            </w:r>
            <w:r w:rsidRPr="005E4494">
              <w:rPr>
                <w:i/>
                <w:iCs/>
                <w:color w:val="000000" w:themeColor="text1"/>
              </w:rPr>
              <w:t>деятельности: рассказывает, изображает, воплощает образы в играх</w:t>
            </w:r>
            <w:r w:rsidR="001E7647" w:rsidRPr="005E4494">
              <w:rPr>
                <w:i/>
                <w:iCs/>
                <w:color w:val="000000" w:themeColor="text1"/>
              </w:rPr>
              <w:t xml:space="preserve">, </w:t>
            </w:r>
            <w:r w:rsidRPr="005E4494">
              <w:rPr>
                <w:i/>
                <w:iCs/>
                <w:color w:val="000000" w:themeColor="text1"/>
              </w:rPr>
              <w:t>разворачивает сюжет.</w:t>
            </w:r>
          </w:p>
          <w:p w:rsidR="00573222" w:rsidRPr="005E4494" w:rsidRDefault="00573222" w:rsidP="00573222">
            <w:pPr>
              <w:rPr>
                <w:i/>
                <w:iCs/>
                <w:color w:val="000000" w:themeColor="text1"/>
              </w:rPr>
            </w:pPr>
            <w:r w:rsidRPr="005E4494">
              <w:rPr>
                <w:i/>
                <w:iCs/>
                <w:color w:val="000000" w:themeColor="text1"/>
              </w:rPr>
              <w:t>- Ребенок проявляет интерес к культуре своего народа, русской народной</w:t>
            </w:r>
            <w:r w:rsidRPr="005E4494">
              <w:rPr>
                <w:i/>
                <w:color w:val="000000" w:themeColor="text1"/>
              </w:rPr>
              <w:t xml:space="preserve"> </w:t>
            </w:r>
            <w:r w:rsidRPr="005E4494">
              <w:rPr>
                <w:i/>
                <w:iCs/>
                <w:color w:val="000000" w:themeColor="text1"/>
              </w:rPr>
              <w:t>культуре, культуре кубанских казаков, знакомству с культурами различных</w:t>
            </w:r>
            <w:r w:rsidRPr="005E4494">
              <w:rPr>
                <w:i/>
                <w:color w:val="000000" w:themeColor="text1"/>
              </w:rPr>
              <w:t xml:space="preserve"> </w:t>
            </w:r>
            <w:r w:rsidRPr="005E4494">
              <w:rPr>
                <w:i/>
                <w:iCs/>
                <w:color w:val="000000" w:themeColor="text1"/>
              </w:rPr>
              <w:t>этносов, населяющих Кубань и нашу страну в целом.</w:t>
            </w:r>
          </w:p>
          <w:p w:rsidR="00573222" w:rsidRPr="005E4494" w:rsidRDefault="00573222" w:rsidP="00573222">
            <w:pPr>
              <w:rPr>
                <w:i/>
                <w:iCs/>
                <w:color w:val="000000" w:themeColor="text1"/>
              </w:rPr>
            </w:pPr>
            <w:r w:rsidRPr="005E4494">
              <w:rPr>
                <w:i/>
                <w:iCs/>
                <w:color w:val="000000" w:themeColor="text1"/>
              </w:rPr>
              <w:t>- Ребенок называет свою национальную принадлежность, знает народы,</w:t>
            </w:r>
            <w:r w:rsidRPr="005E4494">
              <w:rPr>
                <w:i/>
                <w:color w:val="000000" w:themeColor="text1"/>
              </w:rPr>
              <w:t xml:space="preserve"> </w:t>
            </w:r>
            <w:r w:rsidRPr="005E4494">
              <w:rPr>
                <w:i/>
                <w:iCs/>
                <w:color w:val="000000" w:themeColor="text1"/>
              </w:rPr>
              <w:t>каких национальностей населяют Кубань, проявляет интерес к национальному разнообразию людей своей страны и мира, стремление к знакомству с их</w:t>
            </w:r>
            <w:r w:rsidRPr="005E4494">
              <w:rPr>
                <w:i/>
                <w:color w:val="000000" w:themeColor="text1"/>
              </w:rPr>
              <w:t xml:space="preserve"> </w:t>
            </w:r>
            <w:r w:rsidRPr="005E4494">
              <w:rPr>
                <w:i/>
                <w:iCs/>
                <w:color w:val="000000" w:themeColor="text1"/>
              </w:rPr>
              <w:t>культурой.</w:t>
            </w:r>
          </w:p>
          <w:p w:rsidR="00573222" w:rsidRPr="005E4494" w:rsidRDefault="00573222" w:rsidP="00573222">
            <w:pPr>
              <w:rPr>
                <w:i/>
                <w:iCs/>
                <w:color w:val="000000" w:themeColor="text1"/>
              </w:rPr>
            </w:pPr>
            <w:r w:rsidRPr="005E4494">
              <w:rPr>
                <w:i/>
                <w:iCs/>
                <w:color w:val="000000" w:themeColor="text1"/>
              </w:rPr>
              <w:t xml:space="preserve">- Ребёнок толерантно относится к детям других </w:t>
            </w:r>
            <w:r w:rsidRPr="005E4494">
              <w:rPr>
                <w:i/>
                <w:iCs/>
                <w:color w:val="000000" w:themeColor="text1"/>
              </w:rPr>
              <w:lastRenderedPageBreak/>
              <w:t>национальностей, в</w:t>
            </w:r>
            <w:r w:rsidRPr="005E4494">
              <w:rPr>
                <w:i/>
                <w:color w:val="000000" w:themeColor="text1"/>
              </w:rPr>
              <w:t xml:space="preserve"> </w:t>
            </w:r>
            <w:r w:rsidRPr="005E4494">
              <w:rPr>
                <w:i/>
                <w:iCs/>
                <w:color w:val="000000" w:themeColor="text1"/>
              </w:rPr>
              <w:t>общении с ними первичными для дошкольника являются личностные особенности, с удовольствием рассказывает о своих друзьях других национальностей.</w:t>
            </w:r>
          </w:p>
          <w:p w:rsidR="00474AC6" w:rsidRPr="005E4494" w:rsidRDefault="00474AC6" w:rsidP="00B60E29">
            <w:pPr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F00033" w:rsidTr="00474AC6">
        <w:tc>
          <w:tcPr>
            <w:tcW w:w="2376" w:type="dxa"/>
          </w:tcPr>
          <w:p w:rsidR="00F00033" w:rsidRPr="00C94F64" w:rsidRDefault="00F00033" w:rsidP="00B60E29">
            <w:pPr>
              <w:spacing w:line="236" w:lineRule="auto"/>
              <w:rPr>
                <w:rStyle w:val="aff7"/>
                <w:b w:val="0"/>
                <w:i/>
              </w:rPr>
            </w:pPr>
            <w:r w:rsidRPr="005E60F1">
              <w:rPr>
                <w:i/>
              </w:rPr>
              <w:t xml:space="preserve"> </w:t>
            </w:r>
            <w:r>
              <w:rPr>
                <w:i/>
              </w:rPr>
              <w:t>Здоровьесберегающие технологии</w:t>
            </w:r>
          </w:p>
        </w:tc>
        <w:tc>
          <w:tcPr>
            <w:tcW w:w="7088" w:type="dxa"/>
            <w:vAlign w:val="bottom"/>
          </w:tcPr>
          <w:p w:rsidR="00F00033" w:rsidRPr="005E60F1" w:rsidRDefault="00F00033" w:rsidP="00B60E29">
            <w:pPr>
              <w:spacing w:line="236" w:lineRule="auto"/>
              <w:rPr>
                <w:i/>
              </w:rPr>
            </w:pPr>
            <w:r>
              <w:rPr>
                <w:i/>
              </w:rPr>
              <w:t xml:space="preserve">Направлены на </w:t>
            </w:r>
          </w:p>
          <w:p w:rsidR="00F00033" w:rsidRPr="00696988" w:rsidRDefault="00F00033" w:rsidP="00B60E29">
            <w:pPr>
              <w:spacing w:line="236" w:lineRule="auto"/>
              <w:rPr>
                <w:i/>
              </w:rPr>
            </w:pPr>
            <w:r w:rsidRPr="00696988">
              <w:rPr>
                <w:i/>
              </w:rPr>
              <w:t xml:space="preserve">-  укрепление  опорно-двигательного  аппарата,  сердечно  -  сосудистой, дыхательной и нервной систем, эмоционально-волевой сферы посредством дифференцированных подходов к организации воспитательно-образовательного процесса в целом (организация образовательной деятельности, динамичных пауз, </w:t>
            </w:r>
            <w:proofErr w:type="spellStart"/>
            <w:r w:rsidRPr="00696988">
              <w:rPr>
                <w:i/>
              </w:rPr>
              <w:t>физ.минуток</w:t>
            </w:r>
            <w:proofErr w:type="spellEnd"/>
            <w:r w:rsidRPr="00696988">
              <w:rPr>
                <w:i/>
              </w:rPr>
              <w:t>, занятий физической культурой и т.д., в целом организации двигательного режима детей в течение дня)</w:t>
            </w:r>
          </w:p>
          <w:p w:rsidR="00F00033" w:rsidRPr="00696988" w:rsidRDefault="00F00033" w:rsidP="00B60E29">
            <w:pPr>
              <w:spacing w:line="236" w:lineRule="auto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сформированость</w:t>
            </w:r>
            <w:proofErr w:type="spellEnd"/>
            <w:r w:rsidRPr="00696988">
              <w:rPr>
                <w:i/>
              </w:rPr>
              <w:t xml:space="preserve"> основ культуры здоровья дошкольников, морально-волевых качеств личности;</w:t>
            </w:r>
          </w:p>
          <w:p w:rsidR="00F00033" w:rsidRPr="00AB45FC" w:rsidRDefault="00F00033" w:rsidP="00B60E29">
            <w:pPr>
              <w:spacing w:line="236" w:lineRule="auto"/>
              <w:rPr>
                <w:i/>
              </w:rPr>
            </w:pPr>
            <w:r>
              <w:rPr>
                <w:i/>
              </w:rPr>
              <w:t xml:space="preserve">- </w:t>
            </w:r>
            <w:r w:rsidRPr="00696988">
              <w:rPr>
                <w:i/>
              </w:rPr>
              <w:t xml:space="preserve"> </w:t>
            </w:r>
            <w:proofErr w:type="gramStart"/>
            <w:r w:rsidRPr="00696988">
              <w:rPr>
                <w:i/>
              </w:rPr>
              <w:t>развитии  физических</w:t>
            </w:r>
            <w:proofErr w:type="gramEnd"/>
            <w:r w:rsidRPr="00696988">
              <w:rPr>
                <w:i/>
              </w:rPr>
              <w:t xml:space="preserve">  </w:t>
            </w:r>
            <w:r>
              <w:rPr>
                <w:i/>
              </w:rPr>
              <w:t xml:space="preserve">качеств и </w:t>
            </w:r>
            <w:r w:rsidRPr="00696988">
              <w:rPr>
                <w:i/>
              </w:rPr>
              <w:t xml:space="preserve">навыков детей  через  рациональную  организацию  двигательной активности в режиме дня; </w:t>
            </w:r>
          </w:p>
        </w:tc>
      </w:tr>
    </w:tbl>
    <w:p w:rsidR="002C1F2D" w:rsidRDefault="002C1F2D" w:rsidP="002C1F2D">
      <w:pPr>
        <w:pStyle w:val="aff2"/>
        <w:shd w:val="clear" w:color="auto" w:fill="FFFFFF"/>
        <w:spacing w:before="0" w:after="0"/>
        <w:ind w:firstLine="709"/>
        <w:jc w:val="both"/>
        <w:textAlignment w:val="baseline"/>
        <w:rPr>
          <w:b/>
          <w:i/>
          <w:u w:val="single"/>
        </w:rPr>
      </w:pPr>
    </w:p>
    <w:p w:rsidR="001E7647" w:rsidRDefault="001E7647" w:rsidP="002C1F2D">
      <w:pPr>
        <w:spacing w:line="276" w:lineRule="auto"/>
        <w:jc w:val="both"/>
        <w:rPr>
          <w:b/>
          <w:bCs/>
          <w:color w:val="000000"/>
        </w:rPr>
      </w:pPr>
    </w:p>
    <w:p w:rsidR="002C1F2D" w:rsidRDefault="002C1F2D" w:rsidP="002C1F2D">
      <w:pPr>
        <w:spacing w:line="276" w:lineRule="auto"/>
        <w:jc w:val="both"/>
      </w:pPr>
      <w:r>
        <w:rPr>
          <w:b/>
          <w:bCs/>
          <w:color w:val="000000"/>
        </w:rPr>
        <w:t>2. Содержательный раздел</w:t>
      </w:r>
    </w:p>
    <w:p w:rsidR="002C1F2D" w:rsidRDefault="002C1F2D" w:rsidP="002C1F2D">
      <w:pPr>
        <w:spacing w:line="276" w:lineRule="auto"/>
        <w:jc w:val="both"/>
      </w:pPr>
    </w:p>
    <w:p w:rsidR="002C1F2D" w:rsidRDefault="002C1F2D" w:rsidP="002C1F2D">
      <w:pPr>
        <w:spacing w:line="480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2.1. Содержание воспитательной работы по направлениям воспитания</w:t>
      </w:r>
    </w:p>
    <w:p w:rsidR="002C1F2D" w:rsidRDefault="002C1F2D" w:rsidP="002C1F2D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</w:t>
      </w:r>
    </w:p>
    <w:p w:rsidR="002C1F2D" w:rsidRDefault="002C1F2D" w:rsidP="002C1F2D">
      <w:pPr>
        <w:pStyle w:val="1e"/>
        <w:numPr>
          <w:ilvl w:val="0"/>
          <w:numId w:val="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социально-коммуникативное развитие;</w:t>
      </w:r>
    </w:p>
    <w:p w:rsidR="002C1F2D" w:rsidRDefault="002C1F2D" w:rsidP="002C1F2D">
      <w:pPr>
        <w:pStyle w:val="1e"/>
        <w:numPr>
          <w:ilvl w:val="0"/>
          <w:numId w:val="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познавательное развитие;</w:t>
      </w:r>
    </w:p>
    <w:p w:rsidR="002C1F2D" w:rsidRDefault="002C1F2D" w:rsidP="002C1F2D">
      <w:pPr>
        <w:pStyle w:val="1e"/>
        <w:numPr>
          <w:ilvl w:val="0"/>
          <w:numId w:val="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речевое развитие;</w:t>
      </w:r>
    </w:p>
    <w:p w:rsidR="002C1F2D" w:rsidRDefault="002C1F2D" w:rsidP="002C1F2D">
      <w:pPr>
        <w:pStyle w:val="1e"/>
        <w:numPr>
          <w:ilvl w:val="0"/>
          <w:numId w:val="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художественно-эстетическое развитие;</w:t>
      </w:r>
    </w:p>
    <w:p w:rsidR="002C1F2D" w:rsidRDefault="002C1F2D" w:rsidP="002C1F2D">
      <w:pPr>
        <w:pStyle w:val="1e"/>
        <w:numPr>
          <w:ilvl w:val="0"/>
          <w:numId w:val="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  <w:rPr>
          <w:color w:val="FF0000"/>
        </w:rPr>
      </w:pPr>
      <w:r>
        <w:rPr>
          <w:color w:val="000000"/>
          <w:sz w:val="24"/>
          <w:szCs w:val="24"/>
        </w:rPr>
        <w:t>физическое развитие.</w:t>
      </w:r>
    </w:p>
    <w:p w:rsidR="002C1F2D" w:rsidRDefault="002C1F2D" w:rsidP="002C1F2D">
      <w:pPr>
        <w:spacing w:line="276" w:lineRule="auto"/>
        <w:jc w:val="both"/>
        <w:rPr>
          <w:color w:val="FF0000"/>
        </w:rPr>
      </w:pPr>
    </w:p>
    <w:p w:rsidR="002C1F2D" w:rsidRDefault="001E7647" w:rsidP="002C1F2D">
      <w:pPr>
        <w:spacing w:line="276" w:lineRule="auto"/>
        <w:jc w:val="both"/>
        <w:rPr>
          <w:color w:val="FF0000"/>
        </w:rPr>
      </w:pPr>
      <w:r>
        <w:tab/>
        <w:t>Программа воспитания МБДОУ ДС № 24 «Росинка»</w:t>
      </w:r>
      <w:r w:rsidR="0053352C">
        <w:t xml:space="preserve"> определяет реализацию ценностей воспитания, представленных в пояснительной записке, которые соотнесены с  направлени</w:t>
      </w:r>
      <w:r w:rsidR="00C061E3">
        <w:t>ями воспитательной работы и удачно интегрируются в направления развития детей по ФГОС ДО</w:t>
      </w:r>
      <w:r w:rsidR="002A01BF">
        <w:t xml:space="preserve">, не заменяя и не дополняя их содержания, а только фокусируя внимание на закладке базовых ценностей воспитания в целостно-организованном воспитательно-образовательном </w:t>
      </w:r>
      <w:r w:rsidR="00B375A0">
        <w:t>процессе  ДОО.</w:t>
      </w:r>
      <w:r w:rsidR="002A01BF">
        <w:t xml:space="preserve"> </w:t>
      </w:r>
      <w:r w:rsidR="00C061E3">
        <w:t xml:space="preserve"> В результате, данный подход реализации содержания воспитательной работы</w:t>
      </w:r>
      <w:r w:rsidR="00CE26B7">
        <w:t xml:space="preserve"> позволит</w:t>
      </w:r>
      <w:r w:rsidR="002C1F2D">
        <w:t xml:space="preserve"> в совокупности обеспечит полноценное</w:t>
      </w:r>
      <w:r w:rsidR="00CE26B7">
        <w:t xml:space="preserve"> и гармоничное воспитание и развитие</w:t>
      </w:r>
      <w:r>
        <w:t xml:space="preserve"> детей от 1 до 8- ми лет.</w:t>
      </w:r>
    </w:p>
    <w:p w:rsidR="002C1F2D" w:rsidRDefault="002C1F2D" w:rsidP="002C1F2D">
      <w:pPr>
        <w:spacing w:line="276" w:lineRule="auto"/>
        <w:jc w:val="both"/>
        <w:rPr>
          <w:color w:val="FF0000"/>
        </w:rPr>
      </w:pPr>
      <w:r>
        <w:rPr>
          <w:color w:val="FF0000"/>
        </w:rPr>
        <w:tab/>
      </w:r>
    </w:p>
    <w:p w:rsidR="00863DD9" w:rsidRDefault="00863DD9" w:rsidP="002C1F2D">
      <w:pPr>
        <w:spacing w:line="276" w:lineRule="auto"/>
        <w:jc w:val="both"/>
        <w:rPr>
          <w:b/>
          <w:bCs/>
          <w:color w:val="000000"/>
        </w:rPr>
      </w:pPr>
    </w:p>
    <w:p w:rsidR="002C1F2D" w:rsidRDefault="002C1F2D" w:rsidP="002C1F2D">
      <w:pPr>
        <w:spacing w:line="276" w:lineRule="auto"/>
        <w:jc w:val="center"/>
        <w:rPr>
          <w:b/>
        </w:rPr>
      </w:pPr>
      <w:r>
        <w:rPr>
          <w:b/>
          <w:bCs/>
          <w:color w:val="000000"/>
        </w:rPr>
        <w:t>2.1.1. Патриотическое направление воспитания</w:t>
      </w:r>
    </w:p>
    <w:p w:rsidR="002C1F2D" w:rsidRDefault="002C1F2D" w:rsidP="002C1F2D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Ценности </w:t>
      </w:r>
      <w:r>
        <w:rPr>
          <w:b/>
          <w:bCs/>
          <w:color w:val="000000"/>
        </w:rPr>
        <w:t xml:space="preserve">Родина </w:t>
      </w:r>
      <w:r>
        <w:rPr>
          <w:color w:val="000000"/>
        </w:rPr>
        <w:t xml:space="preserve">и </w:t>
      </w:r>
      <w:r>
        <w:rPr>
          <w:b/>
          <w:bCs/>
          <w:color w:val="000000"/>
        </w:rPr>
        <w:t>природа</w:t>
      </w:r>
      <w:r>
        <w:rPr>
          <w:color w:val="000000"/>
        </w:rPr>
        <w:t xml:space="preserve"> лежат в основе патриотического направления воспитания. Патриотизм – это воспитание в ребенке нравственных качеств, чувства </w:t>
      </w:r>
      <w:r>
        <w:rPr>
          <w:color w:val="000000"/>
        </w:rPr>
        <w:lastRenderedPageBreak/>
        <w:t xml:space="preserve">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</w:r>
    </w:p>
    <w:p w:rsidR="002C1F2D" w:rsidRDefault="002C1F2D" w:rsidP="002C1F2D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2C1F2D" w:rsidRDefault="002C1F2D" w:rsidP="002C1F2D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2C1F2D" w:rsidRDefault="002C1F2D" w:rsidP="002C1F2D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2C1F2D" w:rsidRDefault="002C1F2D" w:rsidP="002C1F2D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эмоционально-ценностный, характеризующийся любовью к Родине – России, уважением к своему народу, народу России в целом;</w:t>
      </w:r>
    </w:p>
    <w:p w:rsidR="002C1F2D" w:rsidRDefault="002C1F2D" w:rsidP="002C1F2D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b/>
          <w:color w:val="000000"/>
        </w:rPr>
      </w:pPr>
      <w:proofErr w:type="spellStart"/>
      <w:r>
        <w:rPr>
          <w:color w:val="000000"/>
        </w:rPr>
        <w:t>регуляторно</w:t>
      </w:r>
      <w:proofErr w:type="spellEnd"/>
      <w:r>
        <w:rPr>
          <w:color w:val="000000"/>
        </w:rPr>
        <w:t>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2C1F2D" w:rsidRDefault="002C1F2D" w:rsidP="002C1F2D">
      <w:pPr>
        <w:spacing w:line="276" w:lineRule="auto"/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Задачи </w:t>
      </w:r>
      <w:r>
        <w:rPr>
          <w:color w:val="000000"/>
        </w:rPr>
        <w:t>патриотического воспитания:</w:t>
      </w:r>
    </w:p>
    <w:p w:rsidR="002C1F2D" w:rsidRDefault="002C1F2D" w:rsidP="002C1F2D">
      <w:pPr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формирование любви к родному краю, родной природе, родному языку, культурному наследию своего народа;</w:t>
      </w:r>
    </w:p>
    <w:p w:rsidR="002C1F2D" w:rsidRDefault="002C1F2D" w:rsidP="002C1F2D">
      <w:pPr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2C1F2D" w:rsidRDefault="002C1F2D" w:rsidP="002C1F2D">
      <w:pPr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2C1F2D" w:rsidRDefault="002C1F2D" w:rsidP="002C1F2D">
      <w:pPr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b/>
          <w:color w:val="000000"/>
        </w:rPr>
      </w:pPr>
      <w:r>
        <w:rPr>
          <w:color w:val="000000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2C1F2D" w:rsidRDefault="002C1F2D" w:rsidP="002C1F2D">
      <w:pPr>
        <w:spacing w:line="276" w:lineRule="auto"/>
        <w:ind w:firstLine="709"/>
        <w:jc w:val="both"/>
        <w:rPr>
          <w:color w:val="000000"/>
        </w:rPr>
      </w:pPr>
      <w:r>
        <w:rPr>
          <w:b/>
          <w:color w:val="000000"/>
        </w:rPr>
        <w:t>Направления воспитательной работы:</w:t>
      </w:r>
    </w:p>
    <w:p w:rsidR="002C1F2D" w:rsidRDefault="002C1F2D" w:rsidP="002C1F2D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ознакомление детей с историей, героями, культурой, традициями России и своего народа;</w:t>
      </w:r>
    </w:p>
    <w:p w:rsidR="002C1F2D" w:rsidRDefault="002C1F2D" w:rsidP="002C1F2D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организация коллективных творческих проектов, направленных на приобщение детей к российским общенациональным традициям;</w:t>
      </w:r>
    </w:p>
    <w:p w:rsidR="002C1F2D" w:rsidRDefault="002C1F2D" w:rsidP="002C1F2D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color w:val="FF0000"/>
        </w:rPr>
      </w:pPr>
      <w:r>
        <w:rPr>
          <w:color w:val="000000"/>
        </w:rPr>
        <w:t>формирование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2C1F2D" w:rsidRDefault="002C1F2D" w:rsidP="002C1F2D">
      <w:pPr>
        <w:tabs>
          <w:tab w:val="left" w:pos="3569"/>
        </w:tabs>
        <w:spacing w:line="276" w:lineRule="auto"/>
        <w:jc w:val="both"/>
        <w:rPr>
          <w:color w:val="FF0000"/>
        </w:rPr>
      </w:pPr>
    </w:p>
    <w:p w:rsidR="002C1F2D" w:rsidRDefault="002C1F2D" w:rsidP="002C1F2D">
      <w:pPr>
        <w:spacing w:line="276" w:lineRule="auto"/>
        <w:jc w:val="center"/>
        <w:rPr>
          <w:b/>
          <w:color w:val="000000"/>
        </w:rPr>
      </w:pPr>
      <w:r>
        <w:rPr>
          <w:b/>
          <w:bCs/>
          <w:color w:val="000000"/>
        </w:rPr>
        <w:t>2.1.2</w:t>
      </w:r>
      <w:r>
        <w:rPr>
          <w:b/>
          <w:color w:val="000000"/>
        </w:rPr>
        <w:t>. Социальное направление воспитания</w:t>
      </w:r>
    </w:p>
    <w:p w:rsidR="002C1F2D" w:rsidRDefault="002C1F2D" w:rsidP="00CE26B7">
      <w:pPr>
        <w:spacing w:line="276" w:lineRule="auto"/>
      </w:pPr>
    </w:p>
    <w:p w:rsidR="002C1F2D" w:rsidRDefault="002C1F2D" w:rsidP="002C1F2D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Ценности </w:t>
      </w:r>
      <w:r>
        <w:rPr>
          <w:b/>
          <w:bCs/>
          <w:color w:val="000000"/>
        </w:rPr>
        <w:t xml:space="preserve">семья, дружба, человек </w:t>
      </w:r>
      <w:r>
        <w:rPr>
          <w:bCs/>
          <w:color w:val="000000"/>
        </w:rPr>
        <w:t>и</w:t>
      </w:r>
      <w:r>
        <w:rPr>
          <w:b/>
          <w:bCs/>
          <w:color w:val="000000"/>
        </w:rPr>
        <w:t xml:space="preserve"> сотрудничество</w:t>
      </w:r>
      <w:r>
        <w:rPr>
          <w:color w:val="000000"/>
        </w:rPr>
        <w:t xml:space="preserve"> лежат в основе социального направления воспитания.</w:t>
      </w:r>
    </w:p>
    <w:p w:rsidR="002C1F2D" w:rsidRDefault="002C1F2D" w:rsidP="002C1F2D">
      <w:pPr>
        <w:spacing w:line="276" w:lineRule="auto"/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В дошкольном детстве ребенок 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</w:t>
      </w:r>
      <w:r>
        <w:rPr>
          <w:color w:val="000000"/>
        </w:rPr>
        <w:lastRenderedPageBreak/>
        <w:t xml:space="preserve">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</w:t>
      </w:r>
      <w:r>
        <w:rPr>
          <w:color w:val="000000"/>
        </w:rPr>
        <w:br/>
        <w:t>к моменту подготовки к школе положительной установки к обучению в школе как важному шагу взросления.</w:t>
      </w:r>
    </w:p>
    <w:p w:rsidR="002C1F2D" w:rsidRDefault="002C1F2D" w:rsidP="002C1F2D">
      <w:pPr>
        <w:spacing w:line="276" w:lineRule="auto"/>
        <w:ind w:firstLine="709"/>
        <w:jc w:val="both"/>
        <w:rPr>
          <w:color w:val="000000"/>
        </w:rPr>
      </w:pPr>
      <w:r>
        <w:rPr>
          <w:b/>
          <w:color w:val="000000"/>
        </w:rPr>
        <w:t>Основная цель</w:t>
      </w:r>
      <w:r>
        <w:rPr>
          <w:color w:val="000000"/>
        </w:rPr>
        <w:t xml:space="preserve"> социального направления воспитания дошкольника заключается </w:t>
      </w:r>
      <w:r>
        <w:rPr>
          <w:color w:val="000000"/>
        </w:rPr>
        <w:br/>
        <w:t>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2C1F2D" w:rsidRDefault="002C1F2D" w:rsidP="002C1F2D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Выделяются основные </w:t>
      </w:r>
      <w:r>
        <w:rPr>
          <w:b/>
          <w:color w:val="000000"/>
        </w:rPr>
        <w:t>задачи</w:t>
      </w:r>
      <w:r>
        <w:rPr>
          <w:color w:val="000000"/>
        </w:rPr>
        <w:t xml:space="preserve"> социального направления воспитания:</w:t>
      </w:r>
    </w:p>
    <w:p w:rsidR="002C1F2D" w:rsidRDefault="002C1F2D" w:rsidP="002C1F2D">
      <w:pPr>
        <w:numPr>
          <w:ilvl w:val="0"/>
          <w:numId w:val="16"/>
        </w:numPr>
        <w:tabs>
          <w:tab w:val="left" w:pos="567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Формирование у ребенка представлений о добре и зле, позитивного образа семьи </w:t>
      </w:r>
      <w:r>
        <w:rPr>
          <w:color w:val="000000"/>
        </w:rPr>
        <w:br/>
        <w:t>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2C1F2D" w:rsidRDefault="002C1F2D" w:rsidP="002C1F2D">
      <w:pPr>
        <w:numPr>
          <w:ilvl w:val="0"/>
          <w:numId w:val="16"/>
        </w:numPr>
        <w:tabs>
          <w:tab w:val="left" w:pos="567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2C1F2D" w:rsidRDefault="002C1F2D" w:rsidP="002C1F2D">
      <w:pPr>
        <w:numPr>
          <w:ilvl w:val="0"/>
          <w:numId w:val="16"/>
        </w:numPr>
        <w:tabs>
          <w:tab w:val="left" w:pos="567"/>
        </w:tabs>
        <w:spacing w:line="276" w:lineRule="auto"/>
        <w:jc w:val="both"/>
        <w:rPr>
          <w:b/>
          <w:color w:val="000000"/>
        </w:rPr>
      </w:pPr>
      <w:r>
        <w:rPr>
          <w:color w:val="000000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2C1F2D" w:rsidRDefault="002C1F2D" w:rsidP="002C1F2D">
      <w:pPr>
        <w:spacing w:line="276" w:lineRule="auto"/>
        <w:ind w:firstLine="709"/>
        <w:jc w:val="both"/>
        <w:rPr>
          <w:color w:val="000000"/>
        </w:rPr>
      </w:pPr>
      <w:r>
        <w:rPr>
          <w:b/>
          <w:color w:val="000000"/>
        </w:rPr>
        <w:t>Направления воспитательной работы:</w:t>
      </w:r>
    </w:p>
    <w:p w:rsidR="002C1F2D" w:rsidRDefault="002C1F2D" w:rsidP="002C1F2D">
      <w:pPr>
        <w:numPr>
          <w:ilvl w:val="0"/>
          <w:numId w:val="9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организовывать сюжетно-ролевые игры (в семью, в команду и т. п.), игры с правилами, традиционные народные игры и пр.;</w:t>
      </w:r>
    </w:p>
    <w:p w:rsidR="002C1F2D" w:rsidRDefault="002C1F2D" w:rsidP="002C1F2D">
      <w:pPr>
        <w:numPr>
          <w:ilvl w:val="0"/>
          <w:numId w:val="9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воспитывать у детей навыки поведения в обществе;</w:t>
      </w:r>
    </w:p>
    <w:p w:rsidR="002C1F2D" w:rsidRDefault="00001208" w:rsidP="002C1F2D">
      <w:pPr>
        <w:numPr>
          <w:ilvl w:val="0"/>
          <w:numId w:val="9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 формировать умение</w:t>
      </w:r>
      <w:r w:rsidR="002C1F2D">
        <w:rPr>
          <w:color w:val="000000"/>
        </w:rPr>
        <w:t xml:space="preserve"> детей сотрудничать, организуя групповые формы в продуктивных видах деятельности;</w:t>
      </w:r>
    </w:p>
    <w:p w:rsidR="002C1F2D" w:rsidRDefault="002C1F2D" w:rsidP="002C1F2D">
      <w:pPr>
        <w:numPr>
          <w:ilvl w:val="0"/>
          <w:numId w:val="9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учить детей анализировать поступки и чувства – свои и других людей;</w:t>
      </w:r>
    </w:p>
    <w:p w:rsidR="002C1F2D" w:rsidRDefault="002C1F2D" w:rsidP="002C1F2D">
      <w:pPr>
        <w:numPr>
          <w:ilvl w:val="0"/>
          <w:numId w:val="9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организовывать коллективные проекты заботы и помощи;</w:t>
      </w:r>
    </w:p>
    <w:p w:rsidR="002C1F2D" w:rsidRDefault="002C1F2D" w:rsidP="002C1F2D">
      <w:pPr>
        <w:numPr>
          <w:ilvl w:val="0"/>
          <w:numId w:val="9"/>
        </w:numPr>
        <w:spacing w:line="276" w:lineRule="auto"/>
        <w:jc w:val="both"/>
        <w:rPr>
          <w:b/>
          <w:bCs/>
          <w:color w:val="000000"/>
        </w:rPr>
      </w:pPr>
      <w:r>
        <w:rPr>
          <w:color w:val="000000"/>
        </w:rPr>
        <w:t>создавать доброжелательный психологический климат в группе.</w:t>
      </w:r>
    </w:p>
    <w:p w:rsidR="002C1F2D" w:rsidRDefault="002C1F2D" w:rsidP="002C1F2D">
      <w:pPr>
        <w:tabs>
          <w:tab w:val="left" w:pos="993"/>
        </w:tabs>
        <w:spacing w:line="276" w:lineRule="auto"/>
        <w:jc w:val="both"/>
        <w:rPr>
          <w:b/>
          <w:bCs/>
          <w:color w:val="000000"/>
        </w:rPr>
      </w:pPr>
    </w:p>
    <w:p w:rsidR="002C1F2D" w:rsidRDefault="002C1F2D" w:rsidP="002C1F2D">
      <w:pPr>
        <w:spacing w:line="48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2.1.3. Познавательное направление воспитания</w:t>
      </w:r>
    </w:p>
    <w:p w:rsidR="002C1F2D" w:rsidRDefault="002C1F2D" w:rsidP="002C1F2D">
      <w:pPr>
        <w:tabs>
          <w:tab w:val="left" w:pos="567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  <w:t>Ценность – </w:t>
      </w:r>
      <w:r>
        <w:rPr>
          <w:b/>
          <w:bCs/>
          <w:color w:val="000000"/>
        </w:rPr>
        <w:t>знания</w:t>
      </w:r>
      <w:r>
        <w:rPr>
          <w:color w:val="000000"/>
        </w:rPr>
        <w:t>. Цель познавательного направления воспитания – формирование ценности познания.</w:t>
      </w:r>
    </w:p>
    <w:p w:rsidR="002C1F2D" w:rsidRDefault="002C1F2D" w:rsidP="002C1F2D">
      <w:pPr>
        <w:tabs>
          <w:tab w:val="left" w:pos="567"/>
        </w:tabs>
        <w:spacing w:line="276" w:lineRule="auto"/>
        <w:jc w:val="both"/>
        <w:rPr>
          <w:b/>
          <w:color w:val="000000"/>
        </w:rPr>
      </w:pPr>
      <w:r>
        <w:rPr>
          <w:color w:val="000000"/>
        </w:rPr>
        <w:t xml:space="preserve">Значимым для воспитания ребенка является формирование целостной картины мира, </w:t>
      </w:r>
      <w:r>
        <w:rPr>
          <w:color w:val="000000"/>
        </w:rPr>
        <w:br/>
        <w:t>в которой интегрировано ценностное, эмоционально окрашенное отношение к миру, людям,</w:t>
      </w:r>
      <w:r w:rsidR="0034336B">
        <w:rPr>
          <w:color w:val="000000"/>
        </w:rPr>
        <w:t xml:space="preserve"> природе, основы безопасного поведения.</w:t>
      </w:r>
    </w:p>
    <w:p w:rsidR="002C1F2D" w:rsidRDefault="002C1F2D" w:rsidP="002C1F2D">
      <w:pPr>
        <w:tabs>
          <w:tab w:val="left" w:pos="567"/>
        </w:tabs>
        <w:spacing w:line="276" w:lineRule="auto"/>
        <w:jc w:val="both"/>
        <w:rPr>
          <w:color w:val="000000"/>
        </w:rPr>
      </w:pPr>
      <w:r>
        <w:rPr>
          <w:b/>
          <w:color w:val="000000"/>
        </w:rPr>
        <w:tab/>
        <w:t xml:space="preserve">Задачи </w:t>
      </w:r>
      <w:r>
        <w:rPr>
          <w:color w:val="000000"/>
        </w:rPr>
        <w:t>познавательного направления воспитания:</w:t>
      </w:r>
    </w:p>
    <w:p w:rsidR="002C1F2D" w:rsidRDefault="002C1F2D" w:rsidP="002C1F2D">
      <w:pPr>
        <w:numPr>
          <w:ilvl w:val="0"/>
          <w:numId w:val="13"/>
        </w:numPr>
        <w:tabs>
          <w:tab w:val="left" w:pos="567"/>
          <w:tab w:val="left" w:pos="993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развитие любознательности, формирование опыта познавательной инициативы;</w:t>
      </w:r>
    </w:p>
    <w:p w:rsidR="002C1F2D" w:rsidRDefault="002C1F2D" w:rsidP="002C1F2D">
      <w:pPr>
        <w:numPr>
          <w:ilvl w:val="0"/>
          <w:numId w:val="13"/>
        </w:numPr>
        <w:tabs>
          <w:tab w:val="left" w:pos="567"/>
          <w:tab w:val="left" w:pos="993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формирование ценностного отношения к взрослому как источнику знаний;</w:t>
      </w:r>
    </w:p>
    <w:p w:rsidR="002C1F2D" w:rsidRDefault="002C1F2D" w:rsidP="002C1F2D">
      <w:pPr>
        <w:numPr>
          <w:ilvl w:val="0"/>
          <w:numId w:val="13"/>
        </w:numPr>
        <w:tabs>
          <w:tab w:val="left" w:pos="567"/>
          <w:tab w:val="left" w:pos="993"/>
        </w:tabs>
        <w:spacing w:line="276" w:lineRule="auto"/>
        <w:jc w:val="both"/>
        <w:rPr>
          <w:b/>
          <w:color w:val="000000"/>
        </w:rPr>
      </w:pPr>
      <w:r>
        <w:rPr>
          <w:color w:val="000000"/>
        </w:rPr>
        <w:t>приобщение ребенка к культурным способам познания (книги, интернет-источники, дискуссии и др.).</w:t>
      </w:r>
    </w:p>
    <w:p w:rsidR="002C1F2D" w:rsidRDefault="002C1F2D" w:rsidP="002C1F2D">
      <w:pPr>
        <w:tabs>
          <w:tab w:val="left" w:pos="567"/>
        </w:tabs>
        <w:spacing w:line="276" w:lineRule="auto"/>
        <w:jc w:val="both"/>
        <w:rPr>
          <w:color w:val="000000"/>
        </w:rPr>
      </w:pPr>
      <w:r>
        <w:rPr>
          <w:b/>
          <w:color w:val="000000"/>
        </w:rPr>
        <w:t>Направления воспитательной работы:</w:t>
      </w:r>
    </w:p>
    <w:p w:rsidR="002C1F2D" w:rsidRDefault="002C1F2D" w:rsidP="002C1F2D">
      <w:pPr>
        <w:numPr>
          <w:ilvl w:val="0"/>
          <w:numId w:val="19"/>
        </w:numPr>
        <w:tabs>
          <w:tab w:val="left" w:pos="567"/>
          <w:tab w:val="left" w:pos="993"/>
        </w:tabs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2C1F2D" w:rsidRDefault="002C1F2D" w:rsidP="002C1F2D">
      <w:pPr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организация </w:t>
      </w:r>
      <w:r w:rsidR="0034336B">
        <w:rPr>
          <w:color w:val="000000"/>
        </w:rPr>
        <w:t xml:space="preserve">детей совместно со взрослыми </w:t>
      </w:r>
      <w:proofErr w:type="gramStart"/>
      <w:r w:rsidR="0034336B">
        <w:rPr>
          <w:color w:val="000000"/>
        </w:rPr>
        <w:t>безопасной  культуры</w:t>
      </w:r>
      <w:proofErr w:type="gramEnd"/>
      <w:r w:rsidR="0034336B">
        <w:rPr>
          <w:color w:val="000000"/>
        </w:rPr>
        <w:t xml:space="preserve"> поведения,</w:t>
      </w:r>
    </w:p>
    <w:p w:rsidR="002C1F2D" w:rsidRDefault="002C1F2D" w:rsidP="002C1F2D">
      <w:pPr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b/>
          <w:bCs/>
          <w:color w:val="000000"/>
        </w:rPr>
      </w:pPr>
      <w:r>
        <w:rPr>
          <w:color w:val="000000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2C1F2D" w:rsidRDefault="002C1F2D" w:rsidP="002C1F2D">
      <w:pPr>
        <w:tabs>
          <w:tab w:val="left" w:pos="993"/>
        </w:tabs>
        <w:spacing w:line="276" w:lineRule="auto"/>
        <w:ind w:firstLine="525"/>
        <w:jc w:val="both"/>
        <w:rPr>
          <w:b/>
          <w:bCs/>
          <w:color w:val="000000"/>
        </w:rPr>
      </w:pPr>
    </w:p>
    <w:p w:rsidR="002C1F2D" w:rsidRDefault="002C1F2D" w:rsidP="002C1F2D">
      <w:pPr>
        <w:spacing w:line="48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2.1.4. Физическое и оздоровительное направление воспитания</w:t>
      </w:r>
    </w:p>
    <w:p w:rsidR="002C1F2D" w:rsidRDefault="002C1F2D" w:rsidP="002C1F2D">
      <w:pPr>
        <w:spacing w:line="276" w:lineRule="auto"/>
        <w:ind w:firstLine="709"/>
        <w:jc w:val="both"/>
        <w:rPr>
          <w:b/>
          <w:color w:val="000000"/>
        </w:rPr>
      </w:pPr>
      <w:r>
        <w:rPr>
          <w:color w:val="000000"/>
        </w:rPr>
        <w:t>Ценность – </w:t>
      </w:r>
      <w:r>
        <w:rPr>
          <w:b/>
          <w:bCs/>
          <w:color w:val="000000"/>
        </w:rPr>
        <w:t>здоровье. </w:t>
      </w:r>
      <w:r>
        <w:rPr>
          <w:b/>
          <w:color w:val="000000"/>
        </w:rPr>
        <w:t>Цель данного направления</w:t>
      </w:r>
      <w:r>
        <w:rPr>
          <w:color w:val="000000"/>
        </w:rPr>
        <w:t xml:space="preserve">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2C1F2D" w:rsidRDefault="002C1F2D" w:rsidP="002C1F2D">
      <w:pPr>
        <w:spacing w:line="276" w:lineRule="auto"/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Задачи </w:t>
      </w:r>
      <w:r>
        <w:rPr>
          <w:color w:val="000000"/>
        </w:rPr>
        <w:t>по формированию здорового образа жизни:</w:t>
      </w:r>
    </w:p>
    <w:p w:rsidR="002C1F2D" w:rsidRDefault="002C1F2D" w:rsidP="002C1F2D">
      <w:pPr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2C1F2D" w:rsidRDefault="002C1F2D" w:rsidP="002C1F2D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закаливание, повышение сопротивляемости к воздействию условий внешней среды; </w:t>
      </w:r>
    </w:p>
    <w:p w:rsidR="002C1F2D" w:rsidRDefault="002C1F2D" w:rsidP="002C1F2D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2C1F2D" w:rsidRDefault="002C1F2D" w:rsidP="002C1F2D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формирование элементарных представлений в области физической культуры, здоровья и безопасного образа жизни;</w:t>
      </w:r>
    </w:p>
    <w:p w:rsidR="002C1F2D" w:rsidRDefault="002C1F2D" w:rsidP="002C1F2D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организация сна, здорового питания, выстраивание правильного режима дня;</w:t>
      </w:r>
    </w:p>
    <w:p w:rsidR="002C1F2D" w:rsidRDefault="002C1F2D" w:rsidP="002C1F2D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воспитание экологической культуры, обучение безопасности жизнедеятельности.</w:t>
      </w:r>
    </w:p>
    <w:p w:rsidR="002C1F2D" w:rsidRDefault="002C1F2D" w:rsidP="002C1F2D">
      <w:pPr>
        <w:tabs>
          <w:tab w:val="left" w:pos="567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  <w:t>Направления деятельности воспитателя:</w:t>
      </w:r>
    </w:p>
    <w:p w:rsidR="002C1F2D" w:rsidRDefault="002C1F2D" w:rsidP="002C1F2D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2C1F2D" w:rsidRDefault="002C1F2D" w:rsidP="002C1F2D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создание детско-взрослых проектов по здоровому образу жизни;</w:t>
      </w:r>
    </w:p>
    <w:p w:rsidR="002C1F2D" w:rsidRDefault="002C1F2D" w:rsidP="002C1F2D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введение оздоровительных традиций в ДОО.</w:t>
      </w:r>
    </w:p>
    <w:p w:rsidR="002C1F2D" w:rsidRDefault="002C1F2D" w:rsidP="002C1F2D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Формирование у дошкольников </w:t>
      </w:r>
      <w:r>
        <w:rPr>
          <w:b/>
          <w:bCs/>
          <w:color w:val="000000"/>
        </w:rPr>
        <w:t xml:space="preserve">культурно-гигиенических навыков </w:t>
      </w:r>
      <w:r>
        <w:rPr>
          <w:color w:val="000000"/>
        </w:rPr>
        <w:t xml:space="preserve">является важной частью воспитания </w:t>
      </w:r>
      <w:r>
        <w:rPr>
          <w:b/>
          <w:color w:val="000000"/>
        </w:rPr>
        <w:t>культуры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здоровья</w:t>
      </w:r>
      <w:r>
        <w:rPr>
          <w:color w:val="000000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2C1F2D" w:rsidRDefault="002C1F2D" w:rsidP="002C1F2D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2C1F2D" w:rsidRDefault="002C1F2D" w:rsidP="002C1F2D">
      <w:pPr>
        <w:spacing w:line="276" w:lineRule="auto"/>
        <w:ind w:firstLine="709"/>
        <w:jc w:val="both"/>
        <w:rPr>
          <w:b/>
          <w:color w:val="000000"/>
        </w:rPr>
      </w:pPr>
      <w:r>
        <w:rPr>
          <w:color w:val="000000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2C1F2D" w:rsidRDefault="002C1F2D" w:rsidP="002C1F2D">
      <w:pPr>
        <w:spacing w:line="276" w:lineRule="auto"/>
        <w:ind w:firstLine="709"/>
        <w:jc w:val="both"/>
        <w:rPr>
          <w:color w:val="000000"/>
        </w:rPr>
      </w:pPr>
      <w:r>
        <w:rPr>
          <w:b/>
          <w:color w:val="000000"/>
        </w:rPr>
        <w:t>Направления воспитательной работы:</w:t>
      </w:r>
    </w:p>
    <w:p w:rsidR="002C1F2D" w:rsidRDefault="002C1F2D" w:rsidP="002C1F2D">
      <w:pPr>
        <w:numPr>
          <w:ilvl w:val="0"/>
          <w:numId w:val="28"/>
        </w:numPr>
        <w:tabs>
          <w:tab w:val="left" w:pos="567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формировать у ребенка навыки поведения во время приема пищи;</w:t>
      </w:r>
    </w:p>
    <w:p w:rsidR="002C1F2D" w:rsidRDefault="002C1F2D" w:rsidP="002C1F2D">
      <w:pPr>
        <w:numPr>
          <w:ilvl w:val="0"/>
          <w:numId w:val="28"/>
        </w:numPr>
        <w:tabs>
          <w:tab w:val="left" w:pos="567"/>
        </w:tabs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 формировать у ребенка представления о ценности здоровья, красоте </w:t>
      </w:r>
      <w:r>
        <w:rPr>
          <w:color w:val="000000"/>
        </w:rPr>
        <w:br/>
        <w:t>и чистоте тела;</w:t>
      </w:r>
    </w:p>
    <w:p w:rsidR="002C1F2D" w:rsidRDefault="002C1F2D" w:rsidP="002C1F2D">
      <w:pPr>
        <w:numPr>
          <w:ilvl w:val="0"/>
          <w:numId w:val="28"/>
        </w:numPr>
        <w:tabs>
          <w:tab w:val="left" w:pos="567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 формировать у ребенка привычку следить за своим внешним видом;</w:t>
      </w:r>
    </w:p>
    <w:p w:rsidR="002C1F2D" w:rsidRDefault="002C1F2D" w:rsidP="002C1F2D">
      <w:pPr>
        <w:numPr>
          <w:ilvl w:val="0"/>
          <w:numId w:val="28"/>
        </w:numPr>
        <w:tabs>
          <w:tab w:val="left" w:pos="567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включать информацию о гигиене в повседневную жизнь ребенка, в игру.</w:t>
      </w:r>
    </w:p>
    <w:p w:rsidR="002C1F2D" w:rsidRDefault="002C1F2D" w:rsidP="002C1F2D">
      <w:pPr>
        <w:tabs>
          <w:tab w:val="left" w:pos="567"/>
        </w:tabs>
        <w:spacing w:line="276" w:lineRule="auto"/>
        <w:jc w:val="both"/>
        <w:rPr>
          <w:b/>
          <w:bCs/>
          <w:color w:val="000000"/>
        </w:rPr>
      </w:pPr>
      <w:r>
        <w:rPr>
          <w:color w:val="000000"/>
        </w:rPr>
        <w:tab/>
        <w:t>Работа по формированию у ребенка культурно-гигиенических навыков должна вестись в тесном контакте с семьей.</w:t>
      </w:r>
    </w:p>
    <w:p w:rsidR="002C1F2D" w:rsidRDefault="002C1F2D" w:rsidP="002C1F2D">
      <w:pPr>
        <w:spacing w:line="276" w:lineRule="auto"/>
        <w:jc w:val="both"/>
        <w:rPr>
          <w:b/>
          <w:bCs/>
          <w:color w:val="000000"/>
        </w:rPr>
      </w:pPr>
    </w:p>
    <w:p w:rsidR="002C1F2D" w:rsidRDefault="002C1F2D" w:rsidP="002C1F2D">
      <w:pPr>
        <w:spacing w:line="48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2.1.5. Трудовое направление воспитания</w:t>
      </w:r>
    </w:p>
    <w:p w:rsidR="002C1F2D" w:rsidRDefault="002C1F2D" w:rsidP="002C1F2D">
      <w:pPr>
        <w:spacing w:line="276" w:lineRule="auto"/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Ценность – </w:t>
      </w:r>
      <w:r>
        <w:rPr>
          <w:b/>
          <w:bCs/>
          <w:color w:val="000000"/>
        </w:rPr>
        <w:t xml:space="preserve">труд. </w:t>
      </w:r>
      <w:r>
        <w:rPr>
          <w:color w:val="000000"/>
        </w:rPr>
        <w:t xml:space="preserve">С дошкольного возраста каждый ребенок обязательно должен принимать участие в труде, и те несложные обязанности, которые он выполняет </w:t>
      </w:r>
      <w:r>
        <w:rPr>
          <w:color w:val="000000"/>
        </w:rPr>
        <w:br/>
        <w:t xml:space="preserve">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</w:t>
      </w:r>
      <w:r>
        <w:rPr>
          <w:color w:val="000000"/>
        </w:rPr>
        <w:br/>
        <w:t>их к осознанию его нравственной стороны.</w:t>
      </w:r>
    </w:p>
    <w:p w:rsidR="002C1F2D" w:rsidRDefault="002C1F2D" w:rsidP="002C1F2D">
      <w:pPr>
        <w:spacing w:line="276" w:lineRule="auto"/>
        <w:ind w:firstLine="709"/>
        <w:jc w:val="both"/>
        <w:rPr>
          <w:color w:val="000000"/>
        </w:rPr>
      </w:pPr>
      <w:r>
        <w:rPr>
          <w:b/>
          <w:color w:val="000000"/>
        </w:rPr>
        <w:t>Основная цель</w:t>
      </w:r>
      <w:r>
        <w:rPr>
          <w:color w:val="000000"/>
        </w:rPr>
        <w:t xml:space="preserve">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</w:t>
      </w:r>
      <w:r>
        <w:rPr>
          <w:b/>
          <w:color w:val="000000"/>
        </w:rPr>
        <w:t>задачи</w:t>
      </w:r>
      <w:r>
        <w:rPr>
          <w:color w:val="000000"/>
        </w:rPr>
        <w:t xml:space="preserve"> трудового воспитания.</w:t>
      </w:r>
    </w:p>
    <w:p w:rsidR="002C1F2D" w:rsidRDefault="002C1F2D" w:rsidP="002C1F2D">
      <w:pPr>
        <w:numPr>
          <w:ilvl w:val="0"/>
          <w:numId w:val="26"/>
        </w:numPr>
        <w:tabs>
          <w:tab w:val="left" w:pos="567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2C1F2D" w:rsidRDefault="002C1F2D" w:rsidP="002C1F2D">
      <w:pPr>
        <w:numPr>
          <w:ilvl w:val="0"/>
          <w:numId w:val="26"/>
        </w:numPr>
        <w:tabs>
          <w:tab w:val="left" w:pos="567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2C1F2D" w:rsidRDefault="002C1F2D" w:rsidP="002C1F2D">
      <w:pPr>
        <w:numPr>
          <w:ilvl w:val="0"/>
          <w:numId w:val="26"/>
        </w:numPr>
        <w:tabs>
          <w:tab w:val="left" w:pos="567"/>
        </w:tabs>
        <w:spacing w:line="276" w:lineRule="auto"/>
        <w:jc w:val="both"/>
        <w:rPr>
          <w:b/>
          <w:color w:val="000000"/>
        </w:rPr>
      </w:pPr>
      <w:r>
        <w:rPr>
          <w:color w:val="000000"/>
        </w:rP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2C1F2D" w:rsidRDefault="002C1F2D" w:rsidP="002C1F2D">
      <w:pPr>
        <w:spacing w:line="276" w:lineRule="auto"/>
        <w:ind w:firstLine="709"/>
        <w:jc w:val="both"/>
        <w:rPr>
          <w:color w:val="000000"/>
        </w:rPr>
      </w:pPr>
      <w:r>
        <w:rPr>
          <w:b/>
          <w:color w:val="000000"/>
        </w:rPr>
        <w:t>Направления воспитательной работы:</w:t>
      </w:r>
    </w:p>
    <w:p w:rsidR="002C1F2D" w:rsidRDefault="002C1F2D" w:rsidP="002C1F2D">
      <w:pPr>
        <w:numPr>
          <w:ilvl w:val="0"/>
          <w:numId w:val="15"/>
        </w:numPr>
        <w:tabs>
          <w:tab w:val="left" w:pos="0"/>
          <w:tab w:val="left" w:pos="567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2C1F2D" w:rsidRDefault="002C1F2D" w:rsidP="002C1F2D">
      <w:pPr>
        <w:numPr>
          <w:ilvl w:val="0"/>
          <w:numId w:val="15"/>
        </w:numPr>
        <w:tabs>
          <w:tab w:val="left" w:pos="0"/>
          <w:tab w:val="left" w:pos="567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</w:t>
      </w:r>
      <w:r>
        <w:rPr>
          <w:color w:val="000000"/>
        </w:rPr>
        <w:br/>
        <w:t>с трудолюбием;</w:t>
      </w:r>
    </w:p>
    <w:p w:rsidR="002C1F2D" w:rsidRDefault="002C1F2D" w:rsidP="002C1F2D">
      <w:pPr>
        <w:numPr>
          <w:ilvl w:val="0"/>
          <w:numId w:val="15"/>
        </w:numPr>
        <w:tabs>
          <w:tab w:val="left" w:pos="0"/>
          <w:tab w:val="left" w:pos="567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2C1F2D" w:rsidRDefault="002C1F2D" w:rsidP="002C1F2D">
      <w:pPr>
        <w:numPr>
          <w:ilvl w:val="0"/>
          <w:numId w:val="15"/>
        </w:numPr>
        <w:tabs>
          <w:tab w:val="left" w:pos="0"/>
          <w:tab w:val="left" w:pos="567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2C1F2D" w:rsidRDefault="002C1F2D" w:rsidP="002C1F2D">
      <w:pPr>
        <w:numPr>
          <w:ilvl w:val="0"/>
          <w:numId w:val="15"/>
        </w:numPr>
        <w:tabs>
          <w:tab w:val="left" w:pos="0"/>
          <w:tab w:val="left" w:pos="567"/>
        </w:tabs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связывать развитие трудолюбия с формированием общественных мотивов труда, желанием приносить пользу людям.</w:t>
      </w:r>
    </w:p>
    <w:p w:rsidR="002C1F2D" w:rsidRDefault="002C1F2D" w:rsidP="002C1F2D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2C1F2D" w:rsidRDefault="002C1F2D" w:rsidP="002C1F2D">
      <w:pPr>
        <w:spacing w:line="480" w:lineRule="auto"/>
        <w:jc w:val="center"/>
        <w:rPr>
          <w:b/>
        </w:rPr>
      </w:pPr>
      <w:r>
        <w:rPr>
          <w:b/>
          <w:bCs/>
          <w:color w:val="000000"/>
        </w:rPr>
        <w:t>2.1.6. Этико-эстетическое направление воспитания</w:t>
      </w:r>
    </w:p>
    <w:p w:rsidR="002C1F2D" w:rsidRDefault="002C1F2D" w:rsidP="002C1F2D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Ценности – </w:t>
      </w:r>
      <w:r>
        <w:rPr>
          <w:b/>
          <w:bCs/>
          <w:color w:val="000000"/>
        </w:rPr>
        <w:t>культура 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красота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Культура поведения</w:t>
      </w:r>
      <w:r>
        <w:rPr>
          <w:color w:val="000000"/>
        </w:rP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2C1F2D" w:rsidRDefault="002C1F2D" w:rsidP="002C1F2D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Можно выделить основные </w:t>
      </w:r>
      <w:r>
        <w:rPr>
          <w:b/>
          <w:color w:val="000000"/>
        </w:rPr>
        <w:t>задачи</w:t>
      </w:r>
      <w:r>
        <w:rPr>
          <w:color w:val="000000"/>
        </w:rPr>
        <w:t xml:space="preserve"> этико-эстетического воспитания:</w:t>
      </w:r>
    </w:p>
    <w:p w:rsidR="002C1F2D" w:rsidRDefault="002C1F2D" w:rsidP="002C1F2D">
      <w:pPr>
        <w:numPr>
          <w:ilvl w:val="0"/>
          <w:numId w:val="14"/>
        </w:numPr>
        <w:tabs>
          <w:tab w:val="left" w:pos="567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формирование культуры общения, поведения, этических представлений;</w:t>
      </w:r>
    </w:p>
    <w:p w:rsidR="002C1F2D" w:rsidRDefault="002C1F2D" w:rsidP="002C1F2D">
      <w:pPr>
        <w:numPr>
          <w:ilvl w:val="0"/>
          <w:numId w:val="14"/>
        </w:numPr>
        <w:tabs>
          <w:tab w:val="left" w:pos="567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воспитание представлений о значении опрятности и красоты внешней, ее влиянии </w:t>
      </w:r>
      <w:r>
        <w:rPr>
          <w:color w:val="000000"/>
        </w:rPr>
        <w:br/>
        <w:t>на внутренний мир человека;</w:t>
      </w:r>
    </w:p>
    <w:p w:rsidR="002C1F2D" w:rsidRDefault="002C1F2D" w:rsidP="002C1F2D">
      <w:pPr>
        <w:numPr>
          <w:ilvl w:val="0"/>
          <w:numId w:val="14"/>
        </w:numPr>
        <w:tabs>
          <w:tab w:val="left" w:pos="567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2C1F2D" w:rsidRDefault="002C1F2D" w:rsidP="002C1F2D">
      <w:pPr>
        <w:numPr>
          <w:ilvl w:val="0"/>
          <w:numId w:val="14"/>
        </w:numPr>
        <w:tabs>
          <w:tab w:val="left" w:pos="567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воспитание любви к прекрасному, уважения к традициям и культуре родной страны </w:t>
      </w:r>
      <w:r>
        <w:rPr>
          <w:color w:val="000000"/>
        </w:rPr>
        <w:br/>
        <w:t>и других народов;</w:t>
      </w:r>
    </w:p>
    <w:p w:rsidR="002C1F2D" w:rsidRDefault="002C1F2D" w:rsidP="002C1F2D">
      <w:pPr>
        <w:numPr>
          <w:ilvl w:val="0"/>
          <w:numId w:val="14"/>
        </w:numPr>
        <w:tabs>
          <w:tab w:val="left" w:pos="567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развитие творческого отношения к миру, природе, быту и к окружающей ребенка действительности;</w:t>
      </w:r>
    </w:p>
    <w:p w:rsidR="002C1F2D" w:rsidRDefault="002C1F2D" w:rsidP="002C1F2D">
      <w:pPr>
        <w:numPr>
          <w:ilvl w:val="0"/>
          <w:numId w:val="14"/>
        </w:numPr>
        <w:tabs>
          <w:tab w:val="left" w:pos="567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формирование у детей эстетического вкуса, стремления окружать себя прекрасным, создавать его.</w:t>
      </w:r>
    </w:p>
    <w:p w:rsidR="002C1F2D" w:rsidRDefault="002C1F2D" w:rsidP="002C1F2D">
      <w:pPr>
        <w:tabs>
          <w:tab w:val="left" w:pos="567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</w:t>
      </w:r>
    </w:p>
    <w:p w:rsidR="002C1F2D" w:rsidRDefault="002C1F2D" w:rsidP="002C1F2D">
      <w:pPr>
        <w:numPr>
          <w:ilvl w:val="0"/>
          <w:numId w:val="5"/>
        </w:numPr>
        <w:tabs>
          <w:tab w:val="left" w:pos="567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учить детей уважительно относиться к окружающим людям, считаться с их делами, интересами, удобствами;</w:t>
      </w:r>
    </w:p>
    <w:p w:rsidR="002C1F2D" w:rsidRDefault="002C1F2D" w:rsidP="002C1F2D">
      <w:pPr>
        <w:numPr>
          <w:ilvl w:val="0"/>
          <w:numId w:val="5"/>
        </w:numPr>
        <w:tabs>
          <w:tab w:val="left" w:pos="567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2C1F2D" w:rsidRDefault="002C1F2D" w:rsidP="002C1F2D">
      <w:pPr>
        <w:numPr>
          <w:ilvl w:val="0"/>
          <w:numId w:val="5"/>
        </w:numPr>
        <w:tabs>
          <w:tab w:val="left" w:pos="567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воспитывать культуру речи: называть взрослых на «вы» и по имени и отчеству; </w:t>
      </w:r>
      <w:r>
        <w:rPr>
          <w:color w:val="000000"/>
        </w:rPr>
        <w:br/>
        <w:t>не перебивать говорящих и выслушивать других; говорить четко, разборчиво, владеть голосом;</w:t>
      </w:r>
    </w:p>
    <w:p w:rsidR="002C1F2D" w:rsidRDefault="002C1F2D" w:rsidP="002C1F2D">
      <w:pPr>
        <w:numPr>
          <w:ilvl w:val="0"/>
          <w:numId w:val="5"/>
        </w:numPr>
        <w:tabs>
          <w:tab w:val="left" w:pos="567"/>
        </w:tabs>
        <w:spacing w:line="276" w:lineRule="auto"/>
        <w:jc w:val="both"/>
        <w:rPr>
          <w:b/>
          <w:color w:val="000000"/>
          <w:shd w:val="clear" w:color="auto" w:fill="FFFFFF"/>
        </w:rPr>
      </w:pPr>
      <w:r>
        <w:rPr>
          <w:color w:val="000000"/>
        </w:rPr>
        <w:t xml:space="preserve">воспитывать культуру деятельности, что подразумевает умение обращаться </w:t>
      </w:r>
      <w:r>
        <w:rPr>
          <w:color w:val="000000"/>
        </w:rPr>
        <w:br/>
        <w:t xml:space="preserve">с игрушками, книгами, личными вещами, имуществом ДОО; умение подготовиться </w:t>
      </w:r>
      <w:r>
        <w:rPr>
          <w:color w:val="000000"/>
        </w:rPr>
        <w:br/>
        <w:t xml:space="preserve">к предстоящей деятельности, четко и последовательно выполнять и заканчивать ее, </w:t>
      </w:r>
      <w:r>
        <w:rPr>
          <w:color w:val="000000"/>
        </w:rPr>
        <w:br/>
        <w:t>после завершения привести в порядок рабочее место, аккуратно убрать все за собой; привести в порядок свою одежду.</w:t>
      </w:r>
    </w:p>
    <w:p w:rsidR="002C1F2D" w:rsidRDefault="002C1F2D" w:rsidP="002C1F2D">
      <w:pPr>
        <w:tabs>
          <w:tab w:val="left" w:pos="993"/>
        </w:tabs>
        <w:spacing w:line="276" w:lineRule="auto"/>
        <w:ind w:firstLine="709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Цель</w:t>
      </w:r>
      <w:r>
        <w:rPr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>эстетического</w:t>
      </w:r>
      <w:r>
        <w:rPr>
          <w:color w:val="000000"/>
          <w:shd w:val="clear" w:color="auto" w:fill="FFFFFF"/>
        </w:rPr>
        <w:t xml:space="preserve"> воспитания – становление у ребенка ценностного отношения </w:t>
      </w:r>
      <w:r>
        <w:rPr>
          <w:color w:val="000000"/>
          <w:shd w:val="clear" w:color="auto" w:fill="FFFFFF"/>
        </w:rPr>
        <w:br/>
        <w:t>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2C1F2D" w:rsidRDefault="002C1F2D" w:rsidP="002C1F2D">
      <w:pPr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r>
        <w:rPr>
          <w:b/>
          <w:color w:val="000000"/>
          <w:shd w:val="clear" w:color="auto" w:fill="FFFFFF"/>
        </w:rPr>
        <w:t xml:space="preserve">Направления деятельности воспитания: </w:t>
      </w:r>
    </w:p>
    <w:p w:rsidR="002C1F2D" w:rsidRDefault="002C1F2D" w:rsidP="002C1F2D">
      <w:pPr>
        <w:tabs>
          <w:tab w:val="left" w:pos="993"/>
        </w:tabs>
        <w:spacing w:line="276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- </w:t>
      </w:r>
      <w:r>
        <w:rPr>
          <w:color w:val="000000"/>
          <w:shd w:val="clear" w:color="auto" w:fill="FFFFFF"/>
        </w:rPr>
        <w:t xml:space="preserve">выстраивание взаимосвязи художественно-творческой деятельности самих детей </w:t>
      </w:r>
      <w:r>
        <w:rPr>
          <w:color w:val="000000"/>
          <w:shd w:val="clear" w:color="auto" w:fill="FFFFFF"/>
        </w:rPr>
        <w:br/>
        <w:t xml:space="preserve">с воспитательной работой через развитие восприятия, образных представлений, </w:t>
      </w:r>
      <w:proofErr w:type="gramStart"/>
      <w:r>
        <w:rPr>
          <w:color w:val="000000"/>
          <w:shd w:val="clear" w:color="auto" w:fill="FFFFFF"/>
        </w:rPr>
        <w:t>воображения  и</w:t>
      </w:r>
      <w:proofErr w:type="gramEnd"/>
      <w:r>
        <w:rPr>
          <w:color w:val="000000"/>
          <w:shd w:val="clear" w:color="auto" w:fill="FFFFFF"/>
        </w:rPr>
        <w:t xml:space="preserve"> творчества;</w:t>
      </w:r>
    </w:p>
    <w:p w:rsidR="002C1F2D" w:rsidRDefault="002C1F2D" w:rsidP="002C1F2D">
      <w:pPr>
        <w:numPr>
          <w:ilvl w:val="0"/>
          <w:numId w:val="17"/>
        </w:numPr>
        <w:tabs>
          <w:tab w:val="left" w:pos="709"/>
          <w:tab w:val="left" w:pos="993"/>
        </w:tabs>
        <w:spacing w:line="276" w:lineRule="auto"/>
        <w:ind w:left="0" w:firstLine="698"/>
        <w:jc w:val="both"/>
        <w:rPr>
          <w:color w:val="000000"/>
          <w:spacing w:val="-4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уважительное отношение к результатам творчества детей, широкое включение </w:t>
      </w:r>
      <w:r>
        <w:rPr>
          <w:color w:val="000000"/>
          <w:shd w:val="clear" w:color="auto" w:fill="FFFFFF"/>
        </w:rPr>
        <w:br/>
        <w:t>их произведений в жизнь ДОО;</w:t>
      </w:r>
    </w:p>
    <w:p w:rsidR="002C1F2D" w:rsidRDefault="002C1F2D" w:rsidP="002C1F2D">
      <w:pPr>
        <w:numPr>
          <w:ilvl w:val="0"/>
          <w:numId w:val="17"/>
        </w:numPr>
        <w:tabs>
          <w:tab w:val="left" w:pos="709"/>
          <w:tab w:val="left" w:pos="993"/>
        </w:tabs>
        <w:spacing w:line="276" w:lineRule="auto"/>
        <w:ind w:left="0" w:firstLine="698"/>
        <w:jc w:val="both"/>
        <w:rPr>
          <w:color w:val="000000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организацию выставок, концертов, создание эстетической развивающей среды и др.;</w:t>
      </w:r>
    </w:p>
    <w:p w:rsidR="002C1F2D" w:rsidRDefault="002C1F2D" w:rsidP="002C1F2D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формирование чувства прекрасного </w:t>
      </w:r>
      <w:r>
        <w:rPr>
          <w:color w:val="000000"/>
        </w:rPr>
        <w:t>на основе восприятия художественного слова на русском и родном языке;</w:t>
      </w:r>
    </w:p>
    <w:p w:rsidR="002C1F2D" w:rsidRPr="00C07AE3" w:rsidRDefault="002C1F2D" w:rsidP="002C1F2D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b/>
          <w:color w:val="000000"/>
        </w:rPr>
      </w:pPr>
      <w:r>
        <w:rPr>
          <w:color w:val="000000"/>
          <w:shd w:val="clear" w:color="auto" w:fill="FFFFFF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8C02EE" w:rsidRPr="008C02EE" w:rsidRDefault="008C02EE" w:rsidP="008C02EE">
      <w:pPr>
        <w:pStyle w:val="af3"/>
        <w:spacing w:after="0"/>
        <w:ind w:firstLine="360"/>
        <w:jc w:val="both"/>
        <w:rPr>
          <w:b/>
          <w:i/>
        </w:rPr>
      </w:pPr>
      <w:r w:rsidRPr="008C02EE">
        <w:rPr>
          <w:rStyle w:val="1fa"/>
          <w:i/>
          <w:sz w:val="24"/>
          <w:szCs w:val="24"/>
        </w:rPr>
        <w:t xml:space="preserve">Описание особенностей содержания </w:t>
      </w:r>
      <w:r w:rsidRPr="008C02EE">
        <w:rPr>
          <w:rStyle w:val="a6"/>
          <w:rFonts w:eastAsia="Calibri"/>
          <w:i/>
          <w:color w:val="000000"/>
        </w:rPr>
        <w:t xml:space="preserve">образовательной деятельности в соответствии с направлениями развития ребенка </w:t>
      </w:r>
      <w:r w:rsidRPr="008C02EE">
        <w:rPr>
          <w:b/>
          <w:i/>
        </w:rPr>
        <w:t>части Программы, формируемой участниками образовательных отношений.</w:t>
      </w:r>
    </w:p>
    <w:p w:rsidR="008C02EE" w:rsidRPr="008C02EE" w:rsidRDefault="008C02EE" w:rsidP="008C02EE">
      <w:pPr>
        <w:spacing w:line="276" w:lineRule="auto"/>
        <w:ind w:firstLine="283"/>
        <w:jc w:val="both"/>
        <w:rPr>
          <w:i/>
        </w:rPr>
      </w:pPr>
      <w:r w:rsidRPr="008C02EE">
        <w:rPr>
          <w:i/>
        </w:rPr>
        <w:t xml:space="preserve">В части Программы, формируемой участниками образовательных отношений, большое внимание нами уделяется </w:t>
      </w:r>
      <w:proofErr w:type="spellStart"/>
      <w:r w:rsidRPr="008C02EE">
        <w:rPr>
          <w:b/>
          <w:i/>
        </w:rPr>
        <w:t>здоровьесберегающим</w:t>
      </w:r>
      <w:proofErr w:type="spellEnd"/>
      <w:r w:rsidRPr="008C02EE">
        <w:rPr>
          <w:b/>
          <w:i/>
        </w:rPr>
        <w:t xml:space="preserve"> технологиям,</w:t>
      </w:r>
      <w:r w:rsidRPr="008C02EE">
        <w:rPr>
          <w:i/>
        </w:rPr>
        <w:t xml:space="preserve"> направленных  на использование дифференцированного подхода к организации оздоровительного двигательного режима в детском саду в течение дня в разных видах деятельности, со сменой поз, во время статистических занятий, развития физических качеств, формирования потребности в двигательной активности, направленной на развитие эмоционально-волевой сферы, морально-нравственных качеств личности и формирование элементарных представлений о здоровом образе жизни. </w:t>
      </w:r>
    </w:p>
    <w:p w:rsidR="008C02EE" w:rsidRPr="008C02EE" w:rsidRDefault="008C02EE" w:rsidP="008C02EE">
      <w:pPr>
        <w:pStyle w:val="af3"/>
        <w:spacing w:after="0"/>
        <w:ind w:firstLine="360"/>
        <w:jc w:val="both"/>
        <w:rPr>
          <w:i/>
        </w:rPr>
      </w:pPr>
    </w:p>
    <w:p w:rsidR="008C02EE" w:rsidRPr="00863DD9" w:rsidRDefault="008C02EE" w:rsidP="008C02EE">
      <w:pPr>
        <w:pStyle w:val="2b"/>
        <w:spacing w:after="0" w:line="276" w:lineRule="auto"/>
        <w:ind w:left="0" w:firstLine="283"/>
        <w:jc w:val="both"/>
        <w:rPr>
          <w:i/>
          <w:color w:val="000000" w:themeColor="text1"/>
        </w:rPr>
      </w:pPr>
      <w:r w:rsidRPr="00863DD9">
        <w:rPr>
          <w:i/>
          <w:color w:val="000000" w:themeColor="text1"/>
        </w:rPr>
        <w:t xml:space="preserve">Педагоги свободно применяют </w:t>
      </w:r>
      <w:proofErr w:type="spellStart"/>
      <w:r w:rsidRPr="00863DD9">
        <w:rPr>
          <w:b/>
          <w:i/>
          <w:color w:val="000000" w:themeColor="text1"/>
        </w:rPr>
        <w:t>здоровьесберегающие</w:t>
      </w:r>
      <w:proofErr w:type="spellEnd"/>
      <w:r w:rsidRPr="00863DD9">
        <w:rPr>
          <w:b/>
          <w:i/>
          <w:color w:val="000000" w:themeColor="text1"/>
        </w:rPr>
        <w:t xml:space="preserve"> технологии </w:t>
      </w:r>
      <w:r w:rsidRPr="00863DD9">
        <w:rPr>
          <w:i/>
          <w:color w:val="000000" w:themeColor="text1"/>
        </w:rPr>
        <w:t xml:space="preserve">как во время организованной образовательной деятельности - в ходе ООД, так и  в ходе режимных моментов и самостоятельной деятельности детей посредством организации динамических пауз, физкультминуток, пальчиковых, корригирующих, артикуляционных и других  видов гимнастик в сочетании с элементами </w:t>
      </w:r>
      <w:proofErr w:type="spellStart"/>
      <w:r w:rsidRPr="00863DD9">
        <w:rPr>
          <w:i/>
          <w:color w:val="000000" w:themeColor="text1"/>
        </w:rPr>
        <w:t>семянотерапии</w:t>
      </w:r>
      <w:proofErr w:type="spellEnd"/>
      <w:r w:rsidRPr="00863DD9">
        <w:rPr>
          <w:i/>
          <w:color w:val="000000" w:themeColor="text1"/>
        </w:rPr>
        <w:t>.</w:t>
      </w:r>
    </w:p>
    <w:p w:rsidR="008C02EE" w:rsidRPr="00863DD9" w:rsidRDefault="008C02EE" w:rsidP="008C02EE">
      <w:pPr>
        <w:spacing w:line="276" w:lineRule="auto"/>
        <w:ind w:left="120" w:right="100" w:firstLine="708"/>
        <w:jc w:val="both"/>
        <w:rPr>
          <w:i/>
          <w:color w:val="000000" w:themeColor="text1"/>
        </w:rPr>
      </w:pPr>
      <w:r w:rsidRPr="00863DD9">
        <w:rPr>
          <w:i/>
          <w:color w:val="000000" w:themeColor="text1"/>
        </w:rPr>
        <w:t>В направлении совершенствования двигательной активности детей, развития представлений о своем теле и своих физических возможностях, формировании начальных представлений о спорте взрослые уделяют специальное внимание развитию у ребенка представлений о своем теле, произвольности действий и движений ребенка.</w:t>
      </w:r>
    </w:p>
    <w:p w:rsidR="008C02EE" w:rsidRPr="00863DD9" w:rsidRDefault="008C02EE" w:rsidP="008C02EE">
      <w:pPr>
        <w:spacing w:line="276" w:lineRule="auto"/>
        <w:ind w:left="120" w:right="100" w:firstLine="708"/>
        <w:jc w:val="both"/>
        <w:rPr>
          <w:i/>
          <w:color w:val="000000" w:themeColor="text1"/>
        </w:rPr>
      </w:pPr>
      <w:r w:rsidRPr="00863DD9">
        <w:rPr>
          <w:i/>
          <w:color w:val="000000" w:themeColor="text1"/>
        </w:rPr>
        <w:t xml:space="preserve">Для удовлетворения естественной потребности детей в движении, педагоги организуют пространственную среду с соответствующим оборудованием как внутри помещения, так и на внешней территории (классики, горки, качели и т. п.); подвижные игры (как свободные, так и по правилам), занятия, которые способствуют получению детьми положительных эмоций от двигательной активности, спортивные праздники; развивают у детей интерес к различным видам спорта, активизируют к занятиям на спортивных снарядах, упражнениям в беге, прыжках, лазании, метании и др.; побуждают детей выполнять физические упражнения, способствующие развитию равновесия, развитию ловкости, координации движений, силы, гибкости, правильного формирования опорно-двигательной системы детского организма. </w:t>
      </w:r>
    </w:p>
    <w:p w:rsidR="008C02EE" w:rsidRPr="00863DD9" w:rsidRDefault="008C02EE" w:rsidP="008C02EE">
      <w:pPr>
        <w:pStyle w:val="2b"/>
        <w:spacing w:after="0" w:line="276" w:lineRule="auto"/>
        <w:ind w:left="0" w:firstLine="283"/>
        <w:jc w:val="both"/>
        <w:rPr>
          <w:i/>
          <w:color w:val="000000" w:themeColor="text1"/>
        </w:rPr>
      </w:pPr>
      <w:r w:rsidRPr="00863DD9">
        <w:rPr>
          <w:i/>
          <w:color w:val="000000" w:themeColor="text1"/>
        </w:rPr>
        <w:t xml:space="preserve">В течение дня и на занятиях поддерживается интерес детей к двигательным паузам, разного вида гимнастикам, элементам </w:t>
      </w:r>
      <w:proofErr w:type="spellStart"/>
      <w:r w:rsidRPr="00863DD9">
        <w:rPr>
          <w:i/>
          <w:color w:val="000000" w:themeColor="text1"/>
        </w:rPr>
        <w:t>семянотерапии</w:t>
      </w:r>
      <w:proofErr w:type="spellEnd"/>
      <w:r w:rsidRPr="00863DD9">
        <w:rPr>
          <w:i/>
          <w:color w:val="000000" w:themeColor="text1"/>
        </w:rPr>
        <w:t xml:space="preserve">. </w:t>
      </w:r>
    </w:p>
    <w:p w:rsidR="008C02EE" w:rsidRPr="00863DD9" w:rsidRDefault="008C02EE" w:rsidP="008C02EE">
      <w:pPr>
        <w:spacing w:line="276" w:lineRule="auto"/>
        <w:ind w:left="120" w:right="100" w:firstLine="708"/>
        <w:jc w:val="both"/>
        <w:rPr>
          <w:i/>
          <w:color w:val="000000" w:themeColor="text1"/>
        </w:rPr>
      </w:pPr>
      <w:r w:rsidRPr="00863DD9">
        <w:rPr>
          <w:i/>
          <w:color w:val="000000" w:themeColor="text1"/>
        </w:rPr>
        <w:t>Воспитательную деятельность в рамках образовательной области проводят воспитатели ДОО.</w:t>
      </w:r>
    </w:p>
    <w:p w:rsidR="008C02EE" w:rsidRPr="00863DD9" w:rsidRDefault="008C02EE" w:rsidP="00EB38FA">
      <w:pPr>
        <w:spacing w:line="276" w:lineRule="auto"/>
        <w:ind w:firstLine="708"/>
        <w:jc w:val="both"/>
        <w:rPr>
          <w:i/>
          <w:color w:val="000000" w:themeColor="text1"/>
        </w:rPr>
      </w:pPr>
      <w:r w:rsidRPr="00863DD9">
        <w:rPr>
          <w:i/>
          <w:color w:val="000000" w:themeColor="text1"/>
        </w:rPr>
        <w:t xml:space="preserve">Содержание Парциальной программы «Мой Край </w:t>
      </w:r>
      <w:proofErr w:type="gramStart"/>
      <w:r w:rsidRPr="00863DD9">
        <w:rPr>
          <w:i/>
          <w:color w:val="000000" w:themeColor="text1"/>
        </w:rPr>
        <w:t>Родной»  плавно</w:t>
      </w:r>
      <w:proofErr w:type="gramEnd"/>
      <w:r w:rsidRPr="00863DD9">
        <w:rPr>
          <w:i/>
          <w:color w:val="000000" w:themeColor="text1"/>
        </w:rPr>
        <w:t xml:space="preserve"> интегрируется  в обязательную часть Основной</w:t>
      </w:r>
      <w:r w:rsidR="00EB38FA" w:rsidRPr="00863DD9">
        <w:rPr>
          <w:i/>
          <w:color w:val="000000" w:themeColor="text1"/>
        </w:rPr>
        <w:t xml:space="preserve"> образовательной программы:</w:t>
      </w:r>
    </w:p>
    <w:p w:rsidR="00EB38FA" w:rsidRPr="00863DD9" w:rsidRDefault="00EB38FA" w:rsidP="00EB38FA">
      <w:pPr>
        <w:shd w:val="clear" w:color="auto" w:fill="FFFFFF"/>
        <w:spacing w:line="276" w:lineRule="auto"/>
        <w:jc w:val="both"/>
        <w:rPr>
          <w:i/>
          <w:color w:val="000000" w:themeColor="text1"/>
          <w:spacing w:val="-1"/>
        </w:rPr>
      </w:pPr>
      <w:r w:rsidRPr="00863DD9">
        <w:rPr>
          <w:i/>
          <w:color w:val="000000" w:themeColor="text1"/>
          <w:spacing w:val="-1"/>
        </w:rPr>
        <w:lastRenderedPageBreak/>
        <w:t xml:space="preserve">- знакомство детей с родным краем, дать детям представление </w:t>
      </w:r>
      <w:proofErr w:type="gramStart"/>
      <w:r w:rsidRPr="00863DD9">
        <w:rPr>
          <w:i/>
          <w:color w:val="000000" w:themeColor="text1"/>
          <w:spacing w:val="-1"/>
        </w:rPr>
        <w:t>о  географическом</w:t>
      </w:r>
      <w:proofErr w:type="gramEnd"/>
      <w:r w:rsidRPr="00863DD9">
        <w:rPr>
          <w:i/>
          <w:color w:val="000000" w:themeColor="text1"/>
          <w:spacing w:val="-1"/>
        </w:rPr>
        <w:t xml:space="preserve"> рас-положении округа на географической карте, природно - климатические условия края, природное окружение;</w:t>
      </w:r>
    </w:p>
    <w:p w:rsidR="00EB38FA" w:rsidRPr="00863DD9" w:rsidRDefault="00EB38FA" w:rsidP="00EB38FA">
      <w:pPr>
        <w:shd w:val="clear" w:color="auto" w:fill="FFFFFF"/>
        <w:spacing w:line="276" w:lineRule="auto"/>
        <w:jc w:val="both"/>
        <w:rPr>
          <w:i/>
          <w:color w:val="000000" w:themeColor="text1"/>
          <w:spacing w:val="-1"/>
        </w:rPr>
      </w:pPr>
      <w:r w:rsidRPr="00863DD9">
        <w:rPr>
          <w:i/>
          <w:color w:val="000000" w:themeColor="text1"/>
          <w:spacing w:val="-1"/>
        </w:rPr>
        <w:t>- знакомство с родным городом, окружным центром, геральдикой округа и района (герб, флаг);</w:t>
      </w:r>
    </w:p>
    <w:p w:rsidR="00EB38FA" w:rsidRPr="00863DD9" w:rsidRDefault="00EB38FA" w:rsidP="00EB38FA">
      <w:pPr>
        <w:shd w:val="clear" w:color="auto" w:fill="FFFFFF"/>
        <w:spacing w:line="276" w:lineRule="auto"/>
        <w:jc w:val="both"/>
        <w:rPr>
          <w:i/>
          <w:color w:val="000000" w:themeColor="text1"/>
          <w:spacing w:val="-1"/>
        </w:rPr>
      </w:pPr>
      <w:r w:rsidRPr="00863DD9">
        <w:rPr>
          <w:i/>
          <w:color w:val="000000" w:themeColor="text1"/>
          <w:spacing w:val="-1"/>
        </w:rPr>
        <w:t>- расширять и уточнять знания о растениях, произрастающих в крае, учить-узнавать по внешнему виду и называть: деревья, кустарники, грибы, ягоды;</w:t>
      </w:r>
    </w:p>
    <w:p w:rsidR="00EB38FA" w:rsidRPr="00863DD9" w:rsidRDefault="00EB38FA" w:rsidP="00EB38FA">
      <w:pPr>
        <w:shd w:val="clear" w:color="auto" w:fill="FFFFFF"/>
        <w:spacing w:line="276" w:lineRule="auto"/>
        <w:jc w:val="both"/>
        <w:rPr>
          <w:i/>
          <w:color w:val="000000" w:themeColor="text1"/>
          <w:spacing w:val="-1"/>
        </w:rPr>
      </w:pPr>
      <w:r w:rsidRPr="00863DD9">
        <w:rPr>
          <w:i/>
          <w:color w:val="000000" w:themeColor="text1"/>
          <w:spacing w:val="-1"/>
        </w:rPr>
        <w:t>-расширять и уточнять знания детей о животных, населяющих природу края, дать знания об изменениях в жизни животных в разное время года;</w:t>
      </w:r>
    </w:p>
    <w:p w:rsidR="00EB38FA" w:rsidRPr="00863DD9" w:rsidRDefault="00EB38FA" w:rsidP="00EB38FA">
      <w:pPr>
        <w:shd w:val="clear" w:color="auto" w:fill="FFFFFF"/>
        <w:spacing w:line="276" w:lineRule="auto"/>
        <w:jc w:val="both"/>
        <w:rPr>
          <w:i/>
          <w:color w:val="000000" w:themeColor="text1"/>
          <w:spacing w:val="-1"/>
        </w:rPr>
      </w:pPr>
      <w:r w:rsidRPr="00863DD9">
        <w:rPr>
          <w:i/>
          <w:color w:val="000000" w:themeColor="text1"/>
          <w:spacing w:val="-1"/>
        </w:rPr>
        <w:t xml:space="preserve">- дать элементарные знания о птицах, населяющих районы Краснодарского края, узнавать их по описанию, по картине и в естественной среде обитания. Знать о зимующих и перелетных птицах (гуси, </w:t>
      </w:r>
      <w:proofErr w:type="gramStart"/>
      <w:r w:rsidRPr="00863DD9">
        <w:rPr>
          <w:i/>
          <w:color w:val="000000" w:themeColor="text1"/>
          <w:spacing w:val="-1"/>
        </w:rPr>
        <w:t xml:space="preserve">утки,   </w:t>
      </w:r>
      <w:proofErr w:type="gramEnd"/>
      <w:r w:rsidRPr="00863DD9">
        <w:rPr>
          <w:i/>
          <w:color w:val="000000" w:themeColor="text1"/>
          <w:spacing w:val="-1"/>
        </w:rPr>
        <w:t xml:space="preserve"> лебеди,    цапли и </w:t>
      </w:r>
      <w:proofErr w:type="spellStart"/>
      <w:r w:rsidRPr="00863DD9">
        <w:rPr>
          <w:i/>
          <w:color w:val="000000" w:themeColor="text1"/>
          <w:spacing w:val="-1"/>
        </w:rPr>
        <w:t>тд</w:t>
      </w:r>
      <w:proofErr w:type="spellEnd"/>
      <w:r w:rsidRPr="00863DD9">
        <w:rPr>
          <w:i/>
          <w:color w:val="000000" w:themeColor="text1"/>
          <w:spacing w:val="-1"/>
        </w:rPr>
        <w:t xml:space="preserve">.), уметь устанавливать связь между состоянием погоды и поведением птиц. </w:t>
      </w:r>
    </w:p>
    <w:p w:rsidR="00EB38FA" w:rsidRPr="00863DD9" w:rsidRDefault="00EB38FA" w:rsidP="00EB38FA">
      <w:pPr>
        <w:shd w:val="clear" w:color="auto" w:fill="FFFFFF"/>
        <w:spacing w:line="276" w:lineRule="auto"/>
        <w:jc w:val="both"/>
        <w:rPr>
          <w:i/>
          <w:color w:val="000000" w:themeColor="text1"/>
          <w:spacing w:val="-1"/>
        </w:rPr>
      </w:pPr>
      <w:r w:rsidRPr="00863DD9">
        <w:rPr>
          <w:i/>
          <w:color w:val="000000" w:themeColor="text1"/>
          <w:spacing w:val="-1"/>
        </w:rPr>
        <w:t>- Знакомить детей с обитателями водоемов, узнавать по описанию на   иллюстрациях (щука, сом, толстолобик), воспитывать стремление охранять и оберегать природные ресурсы родного края</w:t>
      </w:r>
    </w:p>
    <w:p w:rsidR="00EB38FA" w:rsidRPr="00863DD9" w:rsidRDefault="00EB38FA" w:rsidP="00EB38FA">
      <w:pPr>
        <w:spacing w:line="276" w:lineRule="auto"/>
        <w:jc w:val="both"/>
        <w:rPr>
          <w:i/>
          <w:color w:val="000000" w:themeColor="text1"/>
        </w:rPr>
      </w:pPr>
      <w:r w:rsidRPr="00863DD9">
        <w:rPr>
          <w:i/>
          <w:color w:val="000000" w:themeColor="text1"/>
        </w:rPr>
        <w:t>Ознакомление с природой:</w:t>
      </w:r>
    </w:p>
    <w:p w:rsidR="00EB38FA" w:rsidRPr="00863DD9" w:rsidRDefault="00EB38FA" w:rsidP="00EB38FA">
      <w:pPr>
        <w:spacing w:line="276" w:lineRule="auto"/>
        <w:jc w:val="both"/>
        <w:rPr>
          <w:i/>
          <w:color w:val="000000" w:themeColor="text1"/>
        </w:rPr>
      </w:pPr>
      <w:r w:rsidRPr="00863DD9">
        <w:rPr>
          <w:i/>
          <w:color w:val="000000" w:themeColor="text1"/>
        </w:rPr>
        <w:t>- беседы, компьютерные мини-презентации, мультимедийные показы фрагментов фильмов о природе, передвижные выставки музеев по ознакомлению с животным и растительным миром Краснодарского края, с народными приметами, с фенологическим календарём;</w:t>
      </w:r>
    </w:p>
    <w:p w:rsidR="00EB38FA" w:rsidRPr="00863DD9" w:rsidRDefault="00EB38FA" w:rsidP="00EB38FA">
      <w:pPr>
        <w:spacing w:line="276" w:lineRule="auto"/>
        <w:jc w:val="both"/>
        <w:rPr>
          <w:i/>
          <w:color w:val="000000" w:themeColor="text1"/>
        </w:rPr>
      </w:pPr>
      <w:r w:rsidRPr="00863DD9">
        <w:rPr>
          <w:i/>
          <w:color w:val="000000" w:themeColor="text1"/>
        </w:rPr>
        <w:t>- сбор гербариев, коллекций;</w:t>
      </w:r>
    </w:p>
    <w:p w:rsidR="00EB38FA" w:rsidRPr="00863DD9" w:rsidRDefault="00EB38FA" w:rsidP="00EB38FA">
      <w:pPr>
        <w:spacing w:line="276" w:lineRule="auto"/>
        <w:jc w:val="both"/>
        <w:rPr>
          <w:i/>
          <w:color w:val="000000" w:themeColor="text1"/>
        </w:rPr>
      </w:pPr>
      <w:r w:rsidRPr="00863DD9">
        <w:rPr>
          <w:i/>
          <w:color w:val="000000" w:themeColor="text1"/>
        </w:rPr>
        <w:t>- опытническая и экспериментальная работа;</w:t>
      </w:r>
    </w:p>
    <w:p w:rsidR="00EB38FA" w:rsidRPr="00863DD9" w:rsidRDefault="00EB38FA" w:rsidP="00EB38FA">
      <w:pPr>
        <w:shd w:val="clear" w:color="auto" w:fill="FFFFFF"/>
        <w:spacing w:line="276" w:lineRule="auto"/>
        <w:jc w:val="both"/>
        <w:rPr>
          <w:i/>
          <w:color w:val="000000" w:themeColor="text1"/>
          <w:spacing w:val="-1"/>
        </w:rPr>
      </w:pPr>
      <w:r w:rsidRPr="00863DD9">
        <w:rPr>
          <w:i/>
          <w:color w:val="000000" w:themeColor="text1"/>
        </w:rPr>
        <w:t>- проектная деятельность, акции.</w:t>
      </w:r>
    </w:p>
    <w:p w:rsidR="008C02EE" w:rsidRPr="00863DD9" w:rsidRDefault="008C02EE" w:rsidP="00EB38FA">
      <w:pPr>
        <w:pStyle w:val="aff1"/>
        <w:numPr>
          <w:ilvl w:val="0"/>
          <w:numId w:val="54"/>
        </w:numPr>
        <w:spacing w:after="0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63DD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Знакомство детей с устным народным творчеством, сказками, сказаниями и литературным наследием Краснодарского края:</w:t>
      </w:r>
    </w:p>
    <w:p w:rsidR="008C02EE" w:rsidRPr="00863DD9" w:rsidRDefault="008C02EE" w:rsidP="005A3728">
      <w:pPr>
        <w:pStyle w:val="aff1"/>
        <w:numPr>
          <w:ilvl w:val="0"/>
          <w:numId w:val="54"/>
        </w:numPr>
        <w:spacing w:after="0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63DD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дать, детям представление о декоративно - прикладном искусстве </w:t>
      </w:r>
      <w:proofErr w:type="gramStart"/>
      <w:r w:rsidRPr="00863DD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народов  Кубани</w:t>
      </w:r>
      <w:proofErr w:type="gramEnd"/>
      <w:r w:rsidRPr="00863DD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познакомить детей с национальными орнаментами:</w:t>
      </w:r>
    </w:p>
    <w:p w:rsidR="008C02EE" w:rsidRPr="00863DD9" w:rsidRDefault="008C02EE" w:rsidP="005A3728">
      <w:pPr>
        <w:pStyle w:val="aff1"/>
        <w:numPr>
          <w:ilvl w:val="0"/>
          <w:numId w:val="54"/>
        </w:numPr>
        <w:spacing w:after="0"/>
        <w:contextualSpacing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863DD9">
        <w:rPr>
          <w:rFonts w:ascii="Times New Roman" w:hAnsi="Times New Roman"/>
          <w:b/>
          <w:i/>
          <w:color w:val="000000" w:themeColor="text1"/>
          <w:sz w:val="24"/>
          <w:szCs w:val="24"/>
        </w:rPr>
        <w:t>Художественное творчество</w:t>
      </w:r>
    </w:p>
    <w:p w:rsidR="008C02EE" w:rsidRPr="00863DD9" w:rsidRDefault="008C02EE" w:rsidP="005A3728">
      <w:pPr>
        <w:pStyle w:val="aff1"/>
        <w:numPr>
          <w:ilvl w:val="0"/>
          <w:numId w:val="54"/>
        </w:numPr>
        <w:spacing w:after="0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63DD9">
        <w:rPr>
          <w:rFonts w:ascii="Times New Roman" w:hAnsi="Times New Roman"/>
          <w:i/>
          <w:color w:val="000000" w:themeColor="text1"/>
          <w:sz w:val="24"/>
          <w:szCs w:val="24"/>
        </w:rPr>
        <w:t>- беседы об изобразительном искусстве Кубани и Краснодара об орнаменте и декорах</w:t>
      </w:r>
    </w:p>
    <w:p w:rsidR="008C02EE" w:rsidRPr="00863DD9" w:rsidRDefault="008C02EE" w:rsidP="005A3728">
      <w:pPr>
        <w:pStyle w:val="aff1"/>
        <w:numPr>
          <w:ilvl w:val="0"/>
          <w:numId w:val="54"/>
        </w:numPr>
        <w:spacing w:after="0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63DD9">
        <w:rPr>
          <w:rFonts w:ascii="Times New Roman" w:hAnsi="Times New Roman"/>
          <w:i/>
          <w:color w:val="000000" w:themeColor="text1"/>
          <w:sz w:val="24"/>
          <w:szCs w:val="24"/>
        </w:rPr>
        <w:t>- беседы, компьютерные мини- презентации о творчестве кубанских и краснодарских художников, скульпторов (</w:t>
      </w:r>
      <w:proofErr w:type="spellStart"/>
      <w:r w:rsidRPr="00863DD9">
        <w:rPr>
          <w:rFonts w:ascii="Times New Roman" w:hAnsi="Times New Roman"/>
          <w:i/>
          <w:color w:val="000000" w:themeColor="text1"/>
          <w:sz w:val="24"/>
          <w:szCs w:val="24"/>
        </w:rPr>
        <w:t>И.Иванов</w:t>
      </w:r>
      <w:proofErr w:type="spellEnd"/>
      <w:r w:rsidRPr="00863DD9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863DD9">
        <w:rPr>
          <w:rFonts w:ascii="Times New Roman" w:hAnsi="Times New Roman"/>
          <w:i/>
          <w:color w:val="000000" w:themeColor="text1"/>
          <w:sz w:val="24"/>
          <w:szCs w:val="24"/>
        </w:rPr>
        <w:t>Н.Ярошенко</w:t>
      </w:r>
      <w:proofErr w:type="spellEnd"/>
      <w:r w:rsidRPr="00863DD9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863DD9">
        <w:rPr>
          <w:rFonts w:ascii="Times New Roman" w:hAnsi="Times New Roman"/>
          <w:i/>
          <w:color w:val="000000" w:themeColor="text1"/>
          <w:sz w:val="24"/>
          <w:szCs w:val="24"/>
        </w:rPr>
        <w:t>С.Д.Воржев</w:t>
      </w:r>
      <w:proofErr w:type="spellEnd"/>
      <w:r w:rsidRPr="00863DD9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863DD9">
        <w:rPr>
          <w:rFonts w:ascii="Times New Roman" w:hAnsi="Times New Roman"/>
          <w:i/>
          <w:color w:val="000000" w:themeColor="text1"/>
          <w:sz w:val="24"/>
          <w:szCs w:val="24"/>
        </w:rPr>
        <w:t>И.П.Яковлева</w:t>
      </w:r>
      <w:proofErr w:type="spellEnd"/>
      <w:r w:rsidRPr="00863DD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«Кубань-река», «Брод»; </w:t>
      </w:r>
      <w:proofErr w:type="spellStart"/>
      <w:r w:rsidRPr="00863DD9">
        <w:rPr>
          <w:rFonts w:ascii="Times New Roman" w:hAnsi="Times New Roman"/>
          <w:i/>
          <w:color w:val="000000" w:themeColor="text1"/>
          <w:sz w:val="24"/>
          <w:szCs w:val="24"/>
        </w:rPr>
        <w:t>А.А.Калашникова</w:t>
      </w:r>
      <w:proofErr w:type="spellEnd"/>
      <w:r w:rsidRPr="00863DD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«Подсолнухи»; В Солодовника «Тёплый вечер»)</w:t>
      </w:r>
    </w:p>
    <w:p w:rsidR="008C02EE" w:rsidRPr="00863DD9" w:rsidRDefault="008C02EE" w:rsidP="005A3728">
      <w:pPr>
        <w:pStyle w:val="aff1"/>
        <w:numPr>
          <w:ilvl w:val="0"/>
          <w:numId w:val="54"/>
        </w:numPr>
        <w:spacing w:after="0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63DD9">
        <w:rPr>
          <w:rFonts w:ascii="Times New Roman" w:hAnsi="Times New Roman"/>
          <w:i/>
          <w:color w:val="000000" w:themeColor="text1"/>
          <w:sz w:val="24"/>
          <w:szCs w:val="24"/>
        </w:rPr>
        <w:t>- рассматривание репродукций картин, слайдов, открыток, буклетов;</w:t>
      </w:r>
    </w:p>
    <w:p w:rsidR="008C02EE" w:rsidRPr="00863DD9" w:rsidRDefault="008C02EE" w:rsidP="005A3728">
      <w:pPr>
        <w:pStyle w:val="aff1"/>
        <w:numPr>
          <w:ilvl w:val="0"/>
          <w:numId w:val="54"/>
        </w:numPr>
        <w:spacing w:after="0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63DD9">
        <w:rPr>
          <w:rFonts w:ascii="Times New Roman" w:hAnsi="Times New Roman"/>
          <w:i/>
          <w:color w:val="000000" w:themeColor="text1"/>
          <w:sz w:val="24"/>
          <w:szCs w:val="24"/>
        </w:rPr>
        <w:t xml:space="preserve">- художественно-продуктивная деятельность: плетение из </w:t>
      </w:r>
      <w:proofErr w:type="spellStart"/>
      <w:r w:rsidRPr="00863DD9">
        <w:rPr>
          <w:rFonts w:ascii="Times New Roman" w:hAnsi="Times New Roman"/>
          <w:i/>
          <w:color w:val="000000" w:themeColor="text1"/>
          <w:sz w:val="24"/>
          <w:szCs w:val="24"/>
        </w:rPr>
        <w:t>талаша</w:t>
      </w:r>
      <w:proofErr w:type="spellEnd"/>
      <w:r w:rsidRPr="00863DD9">
        <w:rPr>
          <w:rFonts w:ascii="Times New Roman" w:hAnsi="Times New Roman"/>
          <w:i/>
          <w:color w:val="000000" w:themeColor="text1"/>
          <w:sz w:val="24"/>
          <w:szCs w:val="24"/>
        </w:rPr>
        <w:t>, соломки, лозы, кубанская вышивка, аппликация из ткани и др. материалов.</w:t>
      </w:r>
    </w:p>
    <w:p w:rsidR="008C02EE" w:rsidRPr="00863DD9" w:rsidRDefault="008C02EE" w:rsidP="005A3728">
      <w:pPr>
        <w:pStyle w:val="aff1"/>
        <w:numPr>
          <w:ilvl w:val="0"/>
          <w:numId w:val="54"/>
        </w:numPr>
        <w:spacing w:after="0"/>
        <w:contextualSpacing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863DD9">
        <w:rPr>
          <w:rFonts w:ascii="Times New Roman" w:hAnsi="Times New Roman"/>
          <w:b/>
          <w:i/>
          <w:color w:val="000000" w:themeColor="text1"/>
          <w:sz w:val="24"/>
          <w:szCs w:val="24"/>
        </w:rPr>
        <w:t>Музыка</w:t>
      </w:r>
    </w:p>
    <w:p w:rsidR="008C02EE" w:rsidRPr="00863DD9" w:rsidRDefault="008C02EE" w:rsidP="005A3728">
      <w:pPr>
        <w:pStyle w:val="aff1"/>
        <w:numPr>
          <w:ilvl w:val="0"/>
          <w:numId w:val="54"/>
        </w:numPr>
        <w:spacing w:after="0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63DD9">
        <w:rPr>
          <w:rFonts w:ascii="Times New Roman" w:hAnsi="Times New Roman"/>
          <w:i/>
          <w:color w:val="000000" w:themeColor="text1"/>
          <w:sz w:val="24"/>
          <w:szCs w:val="24"/>
        </w:rPr>
        <w:t xml:space="preserve">- </w:t>
      </w:r>
      <w:proofErr w:type="gramStart"/>
      <w:r w:rsidRPr="00863DD9">
        <w:rPr>
          <w:rFonts w:ascii="Times New Roman" w:hAnsi="Times New Roman"/>
          <w:i/>
          <w:color w:val="000000" w:themeColor="text1"/>
          <w:sz w:val="24"/>
          <w:szCs w:val="24"/>
        </w:rPr>
        <w:t>музыкальный  фольклор</w:t>
      </w:r>
      <w:proofErr w:type="gramEnd"/>
      <w:r w:rsidRPr="00863DD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(детский, обрядовый, бытовой, военно-бытовой, строевой, плясовой, хороводный, исторический), песенное искусство кубанских  казаков;</w:t>
      </w:r>
    </w:p>
    <w:p w:rsidR="008C02EE" w:rsidRPr="00863DD9" w:rsidRDefault="008C02EE" w:rsidP="005A3728">
      <w:pPr>
        <w:pStyle w:val="aff1"/>
        <w:numPr>
          <w:ilvl w:val="0"/>
          <w:numId w:val="54"/>
        </w:numPr>
        <w:spacing w:after="0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63DD9">
        <w:rPr>
          <w:rFonts w:ascii="Times New Roman" w:hAnsi="Times New Roman"/>
          <w:i/>
          <w:color w:val="000000" w:themeColor="text1"/>
          <w:sz w:val="24"/>
          <w:szCs w:val="24"/>
        </w:rPr>
        <w:t xml:space="preserve">- </w:t>
      </w:r>
      <w:proofErr w:type="gramStart"/>
      <w:r w:rsidRPr="00863DD9">
        <w:rPr>
          <w:rFonts w:ascii="Times New Roman" w:hAnsi="Times New Roman"/>
          <w:i/>
          <w:color w:val="000000" w:themeColor="text1"/>
          <w:sz w:val="24"/>
          <w:szCs w:val="24"/>
        </w:rPr>
        <w:t>музыкальная  культура</w:t>
      </w:r>
      <w:proofErr w:type="gramEnd"/>
      <w:r w:rsidRPr="00863DD9">
        <w:rPr>
          <w:rFonts w:ascii="Times New Roman" w:hAnsi="Times New Roman"/>
          <w:i/>
          <w:color w:val="000000" w:themeColor="text1"/>
          <w:sz w:val="24"/>
          <w:szCs w:val="24"/>
        </w:rPr>
        <w:t xml:space="preserve">: знакомство с творчеством композиторов Кубани (Г. </w:t>
      </w:r>
      <w:proofErr w:type="spellStart"/>
      <w:r w:rsidRPr="00863DD9">
        <w:rPr>
          <w:rFonts w:ascii="Times New Roman" w:hAnsi="Times New Roman"/>
          <w:i/>
          <w:color w:val="000000" w:themeColor="text1"/>
          <w:sz w:val="24"/>
          <w:szCs w:val="24"/>
        </w:rPr>
        <w:t>Плотниченко</w:t>
      </w:r>
      <w:proofErr w:type="spellEnd"/>
      <w:r w:rsidRPr="00863DD9">
        <w:rPr>
          <w:rFonts w:ascii="Times New Roman" w:hAnsi="Times New Roman"/>
          <w:i/>
          <w:color w:val="000000" w:themeColor="text1"/>
          <w:sz w:val="24"/>
          <w:szCs w:val="24"/>
        </w:rPr>
        <w:t>, Г. Пономаренко, В. Захарченко, Ю. Булавина, С. Чернобаева, В. Ушакова)</w:t>
      </w:r>
    </w:p>
    <w:p w:rsidR="008C02EE" w:rsidRPr="00863DD9" w:rsidRDefault="008C02EE" w:rsidP="005A3728">
      <w:pPr>
        <w:pStyle w:val="aff1"/>
        <w:numPr>
          <w:ilvl w:val="0"/>
          <w:numId w:val="54"/>
        </w:numPr>
        <w:spacing w:after="0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63DD9">
        <w:rPr>
          <w:rFonts w:ascii="Times New Roman" w:hAnsi="Times New Roman"/>
          <w:i/>
          <w:color w:val="000000" w:themeColor="text1"/>
          <w:sz w:val="24"/>
          <w:szCs w:val="24"/>
        </w:rPr>
        <w:t>- проведение праздников, развлечений, музыкально-литературных викторин, фольклорные народные праздники и гуляния;</w:t>
      </w:r>
    </w:p>
    <w:p w:rsidR="008C02EE" w:rsidRPr="00863DD9" w:rsidRDefault="008C02EE" w:rsidP="005A3728">
      <w:pPr>
        <w:pStyle w:val="aff1"/>
        <w:numPr>
          <w:ilvl w:val="0"/>
          <w:numId w:val="54"/>
        </w:numPr>
        <w:spacing w:after="0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63DD9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>- ознакомление с народными музыкальными инструментами: баян, лира, бандура, рожок, домра, жалейка, цимбалы, бубен;</w:t>
      </w:r>
    </w:p>
    <w:p w:rsidR="008C02EE" w:rsidRPr="00863DD9" w:rsidRDefault="008C02EE" w:rsidP="005A3728">
      <w:pPr>
        <w:pStyle w:val="aff1"/>
        <w:numPr>
          <w:ilvl w:val="0"/>
          <w:numId w:val="54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DD9">
        <w:rPr>
          <w:rFonts w:ascii="Times New Roman" w:hAnsi="Times New Roman"/>
          <w:i/>
          <w:color w:val="000000" w:themeColor="text1"/>
          <w:sz w:val="24"/>
          <w:szCs w:val="24"/>
        </w:rPr>
        <w:t>- использование в группе аудио и видеозаписей концертов, детских праздников; грампластинок, музыкальных инструментов, портретов кубанских композиторов, оформление музыкального уголка.</w:t>
      </w:r>
    </w:p>
    <w:p w:rsidR="002C1F2D" w:rsidRDefault="002C1F2D" w:rsidP="002C1F2D">
      <w:pPr>
        <w:spacing w:line="276" w:lineRule="auto"/>
        <w:jc w:val="both"/>
        <w:rPr>
          <w:b/>
          <w:bCs/>
        </w:rPr>
      </w:pPr>
    </w:p>
    <w:p w:rsidR="002C1F2D" w:rsidRDefault="002C1F2D" w:rsidP="002C1F2D">
      <w:pPr>
        <w:spacing w:line="276" w:lineRule="auto"/>
        <w:jc w:val="center"/>
        <w:rPr>
          <w:b/>
          <w:bCs/>
        </w:rPr>
      </w:pPr>
      <w:r>
        <w:rPr>
          <w:b/>
          <w:bCs/>
        </w:rPr>
        <w:t>2.2. Особенности реализации воспитательного процесса</w:t>
      </w:r>
    </w:p>
    <w:p w:rsidR="002C1F2D" w:rsidRDefault="002C1F2D" w:rsidP="002C1F2D">
      <w:pPr>
        <w:spacing w:line="276" w:lineRule="auto"/>
        <w:jc w:val="both"/>
        <w:rPr>
          <w:b/>
          <w:bCs/>
        </w:rPr>
      </w:pPr>
    </w:p>
    <w:p w:rsidR="002C1F2D" w:rsidRDefault="002C1F2D" w:rsidP="002C1F2D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C1025B">
        <w:rPr>
          <w:bCs/>
          <w:color w:val="000000" w:themeColor="text1"/>
        </w:rPr>
        <w:t>Программа учитывает условия, существующие в ДОО, индивидуальные особенности, интересы, потребности воспитанников и их родителей</w:t>
      </w:r>
      <w:r w:rsidR="007E62D8" w:rsidRPr="00C1025B">
        <w:rPr>
          <w:bCs/>
          <w:color w:val="000000" w:themeColor="text1"/>
        </w:rPr>
        <w:t xml:space="preserve"> (законных представителей)</w:t>
      </w:r>
      <w:r w:rsidRPr="00C1025B">
        <w:rPr>
          <w:bCs/>
          <w:color w:val="000000" w:themeColor="text1"/>
        </w:rPr>
        <w:t>.</w:t>
      </w:r>
    </w:p>
    <w:p w:rsidR="009D102F" w:rsidRDefault="009D102F" w:rsidP="002C1F2D">
      <w:pPr>
        <w:spacing w:line="276" w:lineRule="auto"/>
        <w:ind w:firstLine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В МБДОУ ДС № 24 «Росинка» особое внимание уделяется</w:t>
      </w:r>
      <w:r w:rsidR="00A96D4B">
        <w:rPr>
          <w:bCs/>
          <w:color w:val="000000" w:themeColor="text1"/>
        </w:rPr>
        <w:t xml:space="preserve"> духовно – нравственному воспитанию: создан мини-музей «Казачья хата» оборудованная старинными предметами обихода быта казаков, где дошкольники приобщаются к культурным традициям малой родины.</w:t>
      </w:r>
    </w:p>
    <w:p w:rsidR="00A96D4B" w:rsidRPr="00C1025B" w:rsidRDefault="00A96D4B" w:rsidP="002C1F2D">
      <w:pPr>
        <w:spacing w:line="276" w:lineRule="auto"/>
        <w:ind w:firstLine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Успешно реализует</w:t>
      </w:r>
      <w:r w:rsidR="00460F4E">
        <w:rPr>
          <w:bCs/>
          <w:color w:val="000000" w:themeColor="text1"/>
        </w:rPr>
        <w:t>с</w:t>
      </w:r>
      <w:r>
        <w:rPr>
          <w:bCs/>
          <w:color w:val="000000" w:themeColor="text1"/>
        </w:rPr>
        <w:t xml:space="preserve">я </w:t>
      </w:r>
      <w:proofErr w:type="gramStart"/>
      <w:r>
        <w:rPr>
          <w:bCs/>
          <w:color w:val="000000" w:themeColor="text1"/>
        </w:rPr>
        <w:t>нравственно  -</w:t>
      </w:r>
      <w:proofErr w:type="gramEnd"/>
      <w:r>
        <w:rPr>
          <w:bCs/>
          <w:color w:val="000000" w:themeColor="text1"/>
        </w:rPr>
        <w:t xml:space="preserve"> патриотическое воспитание, стало традицией  отправлять посылку солдатам срочной службы, а после демобилизации  прово</w:t>
      </w:r>
      <w:r w:rsidR="00460F4E">
        <w:rPr>
          <w:bCs/>
          <w:color w:val="000000" w:themeColor="text1"/>
        </w:rPr>
        <w:t>д</w:t>
      </w:r>
      <w:r>
        <w:rPr>
          <w:bCs/>
          <w:color w:val="000000" w:themeColor="text1"/>
        </w:rPr>
        <w:t xml:space="preserve">ить встречу с ними; </w:t>
      </w:r>
      <w:proofErr w:type="spellStart"/>
      <w:r>
        <w:rPr>
          <w:bCs/>
          <w:color w:val="000000" w:themeColor="text1"/>
        </w:rPr>
        <w:t>учавствовать</w:t>
      </w:r>
      <w:proofErr w:type="spellEnd"/>
      <w:r>
        <w:rPr>
          <w:bCs/>
          <w:color w:val="000000" w:themeColor="text1"/>
        </w:rPr>
        <w:t xml:space="preserve"> в акции «Бессмертный полк», «Свеча памяти», «Окна Победы», «Окна России"</w:t>
      </w:r>
      <w:r w:rsidR="00E6159F">
        <w:rPr>
          <w:bCs/>
          <w:color w:val="000000" w:themeColor="text1"/>
        </w:rPr>
        <w:t>,  «Флаг России».</w:t>
      </w:r>
    </w:p>
    <w:p w:rsidR="0091289F" w:rsidRPr="00001208" w:rsidRDefault="0091289F" w:rsidP="00A96D4B">
      <w:pPr>
        <w:spacing w:line="276" w:lineRule="auto"/>
        <w:jc w:val="both"/>
        <w:rPr>
          <w:bCs/>
          <w:color w:val="FF0000"/>
        </w:rPr>
      </w:pPr>
    </w:p>
    <w:p w:rsidR="00541210" w:rsidRPr="00001208" w:rsidRDefault="0091289F" w:rsidP="002C1F2D">
      <w:pPr>
        <w:spacing w:line="276" w:lineRule="auto"/>
        <w:ind w:firstLine="708"/>
        <w:jc w:val="both"/>
        <w:rPr>
          <w:bCs/>
          <w:color w:val="FF0000"/>
        </w:rPr>
      </w:pPr>
      <w:r w:rsidRPr="00C1025B">
        <w:rPr>
          <w:bCs/>
          <w:color w:val="000000" w:themeColor="text1"/>
        </w:rPr>
        <w:t xml:space="preserve">В течение года были </w:t>
      </w:r>
      <w:r w:rsidRPr="009D102F">
        <w:rPr>
          <w:bCs/>
          <w:color w:val="000000" w:themeColor="text1"/>
        </w:rPr>
        <w:t>удачно</w:t>
      </w:r>
      <w:r w:rsidR="00814137" w:rsidRPr="009D102F">
        <w:rPr>
          <w:bCs/>
          <w:color w:val="000000" w:themeColor="text1"/>
        </w:rPr>
        <w:t xml:space="preserve"> реализованы социальные акции,  «П</w:t>
      </w:r>
      <w:r w:rsidR="00C1025B" w:rsidRPr="009D102F">
        <w:rPr>
          <w:bCs/>
          <w:color w:val="000000" w:themeColor="text1"/>
        </w:rPr>
        <w:t>осылк</w:t>
      </w:r>
      <w:r w:rsidR="009D102F">
        <w:rPr>
          <w:bCs/>
          <w:color w:val="000000" w:themeColor="text1"/>
        </w:rPr>
        <w:t>а солдату»,  « День без пластиковой упаковки»,</w:t>
      </w:r>
      <w:r w:rsidR="00C1025B" w:rsidRPr="009D102F">
        <w:rPr>
          <w:bCs/>
          <w:color w:val="000000" w:themeColor="text1"/>
        </w:rPr>
        <w:t xml:space="preserve"> «Дари Добро»,</w:t>
      </w:r>
      <w:r w:rsidR="00DD749B" w:rsidRPr="009D102F">
        <w:rPr>
          <w:bCs/>
          <w:color w:val="000000" w:themeColor="text1"/>
        </w:rPr>
        <w:t xml:space="preserve"> </w:t>
      </w:r>
      <w:r w:rsidR="009D102F" w:rsidRPr="009D102F">
        <w:t xml:space="preserve"> «Твоё внимание – моя жизнь», «Новогодние окна», « Помним своих героев», «Вам любимые», «Сдай макулатуру – спаси дерево», «День птиц»,  «Окна Победы», «Окна России», «Флаг России. </w:t>
      </w:r>
      <w:proofErr w:type="gramStart"/>
      <w:r w:rsidR="009D102F" w:rsidRPr="009D102F">
        <w:t>12  июня</w:t>
      </w:r>
      <w:proofErr w:type="gramEnd"/>
      <w:r w:rsidR="009D102F" w:rsidRPr="009D102F">
        <w:t>», «Свеча Памяти», « Семейные традиции».</w:t>
      </w:r>
      <w:r w:rsidR="009D102F">
        <w:rPr>
          <w:sz w:val="28"/>
          <w:szCs w:val="28"/>
        </w:rPr>
        <w:t xml:space="preserve"> </w:t>
      </w:r>
      <w:r w:rsidR="00DD749B" w:rsidRPr="00C1025B">
        <w:rPr>
          <w:bCs/>
          <w:color w:val="000000" w:themeColor="text1"/>
        </w:rPr>
        <w:t>Подобные ак</w:t>
      </w:r>
      <w:r w:rsidR="00C1025B" w:rsidRPr="00C1025B">
        <w:rPr>
          <w:bCs/>
          <w:color w:val="000000" w:themeColor="text1"/>
        </w:rPr>
        <w:t>ции будут проводиться и в новом учебном</w:t>
      </w:r>
      <w:r w:rsidR="00DD749B" w:rsidRPr="00C1025B">
        <w:rPr>
          <w:bCs/>
          <w:color w:val="000000" w:themeColor="text1"/>
        </w:rPr>
        <w:t xml:space="preserve"> год</w:t>
      </w:r>
      <w:r w:rsidR="00C1025B" w:rsidRPr="00C1025B">
        <w:rPr>
          <w:bCs/>
          <w:color w:val="000000" w:themeColor="text1"/>
        </w:rPr>
        <w:t>у</w:t>
      </w:r>
      <w:r w:rsidR="00DD749B" w:rsidRPr="00C1025B">
        <w:rPr>
          <w:bCs/>
          <w:color w:val="000000" w:themeColor="text1"/>
        </w:rPr>
        <w:t>, с целью воспитательной значимости ор</w:t>
      </w:r>
      <w:r w:rsidR="00C1025B" w:rsidRPr="00C1025B">
        <w:rPr>
          <w:bCs/>
          <w:color w:val="000000" w:themeColor="text1"/>
        </w:rPr>
        <w:t>ганизованной деятельности в ДОО</w:t>
      </w:r>
      <w:r w:rsidR="00C1025B">
        <w:rPr>
          <w:bCs/>
          <w:color w:val="FF0000"/>
        </w:rPr>
        <w:t>.</w:t>
      </w:r>
      <w:r w:rsidRPr="00001208">
        <w:rPr>
          <w:bCs/>
          <w:color w:val="FF0000"/>
        </w:rPr>
        <w:t xml:space="preserve"> </w:t>
      </w:r>
    </w:p>
    <w:p w:rsidR="002C1F2D" w:rsidRPr="00001208" w:rsidRDefault="00DD749B" w:rsidP="003A72E5">
      <w:pPr>
        <w:spacing w:line="276" w:lineRule="auto"/>
        <w:ind w:firstLine="708"/>
        <w:jc w:val="both"/>
        <w:rPr>
          <w:bCs/>
          <w:color w:val="FF0000"/>
        </w:rPr>
      </w:pPr>
      <w:r w:rsidRPr="00C1025B">
        <w:rPr>
          <w:bCs/>
          <w:color w:val="000000" w:themeColor="text1"/>
        </w:rPr>
        <w:t xml:space="preserve">На ближайший учебный год </w:t>
      </w:r>
      <w:r w:rsidR="00D3110F" w:rsidRPr="00C1025B">
        <w:rPr>
          <w:bCs/>
          <w:color w:val="000000" w:themeColor="text1"/>
        </w:rPr>
        <w:t xml:space="preserve">намечена </w:t>
      </w:r>
      <w:r w:rsidRPr="00C1025B">
        <w:rPr>
          <w:bCs/>
          <w:color w:val="000000" w:themeColor="text1"/>
        </w:rPr>
        <w:t xml:space="preserve">Реализация перспективных </w:t>
      </w:r>
      <w:r w:rsidR="00D3110F" w:rsidRPr="00C1025B">
        <w:rPr>
          <w:bCs/>
          <w:color w:val="000000" w:themeColor="text1"/>
        </w:rPr>
        <w:t>технологий воспитательно значимой деят</w:t>
      </w:r>
      <w:r w:rsidR="00CD1D3C" w:rsidRPr="00C1025B">
        <w:rPr>
          <w:bCs/>
          <w:color w:val="000000" w:themeColor="text1"/>
        </w:rPr>
        <w:t xml:space="preserve">ельности связанных </w:t>
      </w:r>
      <w:proofErr w:type="gramStart"/>
      <w:r w:rsidR="00CD1D3C" w:rsidRPr="00C1025B">
        <w:rPr>
          <w:bCs/>
          <w:color w:val="000000" w:themeColor="text1"/>
        </w:rPr>
        <w:t>с</w:t>
      </w:r>
      <w:r w:rsidR="00C1025B" w:rsidRPr="00C1025B">
        <w:rPr>
          <w:bCs/>
          <w:color w:val="000000" w:themeColor="text1"/>
        </w:rPr>
        <w:t xml:space="preserve">  реализацией</w:t>
      </w:r>
      <w:proofErr w:type="gramEnd"/>
      <w:r w:rsidR="00C1025B" w:rsidRPr="00C1025B">
        <w:rPr>
          <w:bCs/>
          <w:color w:val="000000" w:themeColor="text1"/>
        </w:rPr>
        <w:t xml:space="preserve"> долгосрочного</w:t>
      </w:r>
      <w:r w:rsidR="008D1DAE" w:rsidRPr="00C1025B">
        <w:rPr>
          <w:bCs/>
          <w:color w:val="000000" w:themeColor="text1"/>
        </w:rPr>
        <w:t xml:space="preserve"> детско-родительского проекта «Все професси</w:t>
      </w:r>
      <w:r w:rsidR="00C1025B" w:rsidRPr="00C1025B">
        <w:rPr>
          <w:bCs/>
          <w:color w:val="000000" w:themeColor="text1"/>
        </w:rPr>
        <w:t>и важны, все профессии нужны»</w:t>
      </w:r>
      <w:r w:rsidR="00CD1D3C" w:rsidRPr="00C1025B">
        <w:rPr>
          <w:bCs/>
          <w:color w:val="000000" w:themeColor="text1"/>
        </w:rPr>
        <w:t>,</w:t>
      </w:r>
      <w:r w:rsidR="00C1025B" w:rsidRPr="00C1025B">
        <w:rPr>
          <w:bCs/>
          <w:color w:val="000000" w:themeColor="text1"/>
        </w:rPr>
        <w:t xml:space="preserve"> </w:t>
      </w:r>
      <w:r w:rsidR="00CD1D3C" w:rsidRPr="00C1025B">
        <w:rPr>
          <w:bCs/>
          <w:color w:val="000000" w:themeColor="text1"/>
        </w:rPr>
        <w:t xml:space="preserve">что позволяет </w:t>
      </w:r>
      <w:r w:rsidR="009438CF" w:rsidRPr="00C1025B">
        <w:rPr>
          <w:bCs/>
          <w:color w:val="000000" w:themeColor="text1"/>
        </w:rPr>
        <w:t>обозначить точки роста нашего детского сада</w:t>
      </w:r>
      <w:r w:rsidR="00CD1D3C" w:rsidRPr="00C1025B">
        <w:rPr>
          <w:bCs/>
          <w:color w:val="000000" w:themeColor="text1"/>
        </w:rPr>
        <w:t>.</w:t>
      </w:r>
      <w:r w:rsidRPr="00001208">
        <w:rPr>
          <w:bCs/>
          <w:color w:val="FF0000"/>
        </w:rPr>
        <w:t xml:space="preserve"> </w:t>
      </w:r>
      <w:r w:rsidR="002C1F2D" w:rsidRPr="00001208">
        <w:rPr>
          <w:bCs/>
          <w:color w:val="FF0000"/>
        </w:rPr>
        <w:tab/>
        <w:t xml:space="preserve"> </w:t>
      </w:r>
    </w:p>
    <w:p w:rsidR="002C1F2D" w:rsidRDefault="002C1F2D" w:rsidP="002C1F2D">
      <w:pPr>
        <w:spacing w:line="276" w:lineRule="auto"/>
        <w:jc w:val="both"/>
        <w:rPr>
          <w:b/>
          <w:bCs/>
          <w:color w:val="000000"/>
        </w:rPr>
      </w:pPr>
    </w:p>
    <w:p w:rsidR="002C1F2D" w:rsidRDefault="002C1F2D" w:rsidP="002C1F2D">
      <w:pPr>
        <w:spacing w:line="276" w:lineRule="auto"/>
        <w:jc w:val="center"/>
        <w:rPr>
          <w:color w:val="000000"/>
        </w:rPr>
      </w:pPr>
      <w:r>
        <w:rPr>
          <w:b/>
          <w:bCs/>
          <w:color w:val="000000"/>
        </w:rPr>
        <w:t>2.3. 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2C1F2D" w:rsidRDefault="002C1F2D" w:rsidP="002C1F2D">
      <w:pPr>
        <w:pStyle w:val="1e"/>
        <w:spacing w:line="276" w:lineRule="auto"/>
        <w:ind w:left="0"/>
        <w:jc w:val="both"/>
        <w:rPr>
          <w:color w:val="000000"/>
          <w:sz w:val="24"/>
          <w:szCs w:val="24"/>
        </w:rPr>
      </w:pPr>
    </w:p>
    <w:p w:rsidR="002473BA" w:rsidRPr="003A3992" w:rsidRDefault="00093C18" w:rsidP="002473BA">
      <w:pPr>
        <w:autoSpaceDE w:val="0"/>
        <w:autoSpaceDN w:val="0"/>
        <w:adjustRightInd w:val="0"/>
        <w:spacing w:line="276" w:lineRule="auto"/>
        <w:ind w:firstLine="708"/>
        <w:jc w:val="both"/>
      </w:pPr>
      <w:r>
        <w:rPr>
          <w:color w:val="000000"/>
        </w:rPr>
        <w:tab/>
      </w:r>
      <w:r w:rsidR="002473BA" w:rsidRPr="003A3992">
        <w:t>Формирование базового доверия к миру, к людям, к себе – ключевая задача пе</w:t>
      </w:r>
      <w:r w:rsidR="002473BA">
        <w:t>риода развития ребенка в дошкольном возрасте</w:t>
      </w:r>
      <w:r w:rsidR="002473BA" w:rsidRPr="003A3992">
        <w:t>.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ступенях.</w:t>
      </w:r>
    </w:p>
    <w:p w:rsidR="002473BA" w:rsidRPr="003A3992" w:rsidRDefault="002473BA" w:rsidP="002473BA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A3992">
        <w:t>Процесс становления полноценной личности ребенка происходит под влиянием различных факторов, первым и важнейшим из которых является семья. Именно родители, семья в цело</w:t>
      </w:r>
      <w:r>
        <w:t>м, вырабатывают у детей базовые социальные и воспитательные ценности</w:t>
      </w:r>
      <w:r w:rsidR="00A522A7">
        <w:t>, ориентации, потребности</w:t>
      </w:r>
      <w:r w:rsidRPr="003A3992">
        <w:t>, интере</w:t>
      </w:r>
      <w:r w:rsidR="00A522A7">
        <w:t>сы и привычки поведения</w:t>
      </w:r>
      <w:r w:rsidRPr="003A3992">
        <w:t>.</w:t>
      </w:r>
    </w:p>
    <w:p w:rsidR="002C1F2D" w:rsidRDefault="002473BA" w:rsidP="00A522A7">
      <w:pPr>
        <w:spacing w:line="276" w:lineRule="auto"/>
        <w:ind w:firstLine="708"/>
        <w:jc w:val="both"/>
        <w:rPr>
          <w:color w:val="000000"/>
        </w:rPr>
      </w:pPr>
      <w:r w:rsidRPr="003A3992">
        <w:t xml:space="preserve">Семья – важнейший институт социализации личности. Именно в семье человек получает первый опыт социального взаимодействия. </w:t>
      </w:r>
      <w:r w:rsidR="00093C18">
        <w:rPr>
          <w:color w:val="000000"/>
        </w:rPr>
        <w:t xml:space="preserve">В нашей дошкольной образовательной организации выстраивается социальная ситуация развития ребенка в </w:t>
      </w:r>
      <w:r w:rsidR="00093C18">
        <w:rPr>
          <w:color w:val="000000"/>
        </w:rPr>
        <w:lastRenderedPageBreak/>
        <w:t xml:space="preserve">тесном сотрудничестве с родителями (законными представителями) детей на принципах целостного единства воспитательных ценностей и </w:t>
      </w:r>
      <w:r w:rsidR="009D79D3">
        <w:rPr>
          <w:color w:val="000000"/>
        </w:rPr>
        <w:t xml:space="preserve">успешного </w:t>
      </w:r>
      <w:proofErr w:type="gramStart"/>
      <w:r w:rsidR="00093C18">
        <w:rPr>
          <w:color w:val="000000"/>
        </w:rPr>
        <w:t xml:space="preserve">сотрудничества </w:t>
      </w:r>
      <w:r w:rsidR="009D79D3">
        <w:rPr>
          <w:color w:val="000000"/>
        </w:rPr>
        <w:t>.</w:t>
      </w:r>
      <w:proofErr w:type="gramEnd"/>
      <w:r w:rsidR="009D79D3">
        <w:rPr>
          <w:color w:val="000000"/>
        </w:rPr>
        <w:t xml:space="preserve"> </w:t>
      </w:r>
      <w:r w:rsidR="002C1F2D">
        <w:rPr>
          <w:color w:val="000000"/>
        </w:rPr>
        <w:t>Единство педагогических целей общества и семьи определяет тесную связь между общественным и семейным воспитанием</w:t>
      </w:r>
      <w:r w:rsidR="009D79D3">
        <w:rPr>
          <w:color w:val="000000"/>
        </w:rPr>
        <w:t xml:space="preserve">, что способствует всестороннему </w:t>
      </w:r>
      <w:proofErr w:type="gramStart"/>
      <w:r w:rsidR="009D79D3">
        <w:rPr>
          <w:color w:val="000000"/>
        </w:rPr>
        <w:t>гармоничному  воспитанию</w:t>
      </w:r>
      <w:proofErr w:type="gramEnd"/>
      <w:r w:rsidR="009D79D3">
        <w:rPr>
          <w:color w:val="000000"/>
        </w:rPr>
        <w:t xml:space="preserve"> и развитию детей</w:t>
      </w:r>
      <w:r w:rsidR="002C1F2D">
        <w:rPr>
          <w:color w:val="000000"/>
        </w:rPr>
        <w:t xml:space="preserve">. </w:t>
      </w:r>
    </w:p>
    <w:p w:rsidR="009D79D3" w:rsidRDefault="002C1F2D" w:rsidP="009D79D3">
      <w:pPr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="009D79D3" w:rsidRPr="009D79D3">
        <w:rPr>
          <w:color w:val="000000"/>
        </w:rPr>
        <w:t>Единство  ценностей</w:t>
      </w:r>
      <w:proofErr w:type="gramEnd"/>
      <w:r w:rsidR="009D79D3" w:rsidRPr="009D79D3">
        <w:rPr>
          <w:color w:val="000000"/>
        </w:rPr>
        <w:t xml:space="preserve">  и  готовность  к  сотрудничеству  всех  участников  образовательных отношений составляет основу уклада </w:t>
      </w:r>
      <w:r w:rsidR="009D79D3">
        <w:rPr>
          <w:color w:val="000000"/>
        </w:rPr>
        <w:t>нашей ДОО.</w:t>
      </w:r>
    </w:p>
    <w:p w:rsidR="002C1F2D" w:rsidRPr="009D79D3" w:rsidRDefault="002C1F2D" w:rsidP="00A522A7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Атмосфера любви, взаимного внимания и заботы в семье, воздействует на формирование </w:t>
      </w:r>
      <w:r w:rsidR="00A522A7">
        <w:rPr>
          <w:color w:val="000000"/>
        </w:rPr>
        <w:t xml:space="preserve">нравственных </w:t>
      </w:r>
      <w:r>
        <w:rPr>
          <w:color w:val="000000"/>
        </w:rPr>
        <w:t>чувств</w:t>
      </w:r>
      <w:r w:rsidR="00A522A7">
        <w:rPr>
          <w:color w:val="000000"/>
        </w:rPr>
        <w:t xml:space="preserve"> и </w:t>
      </w:r>
      <w:proofErr w:type="gramStart"/>
      <w:r w:rsidR="00A522A7">
        <w:rPr>
          <w:color w:val="000000"/>
        </w:rPr>
        <w:t xml:space="preserve">качеств </w:t>
      </w:r>
      <w:r>
        <w:rPr>
          <w:color w:val="000000"/>
        </w:rPr>
        <w:t xml:space="preserve"> ребенка</w:t>
      </w:r>
      <w:proofErr w:type="gramEnd"/>
      <w:r>
        <w:rPr>
          <w:color w:val="000000"/>
        </w:rPr>
        <w:t>. Поскольку эмоции в жизни дошкольника играют главенствующую роль, определяют направление его деятельности, формирование эмоциональной с</w:t>
      </w:r>
      <w:r w:rsidR="009D79D3">
        <w:rPr>
          <w:color w:val="000000"/>
        </w:rPr>
        <w:t>феры становится основой воспитания ценностных ориентиров</w:t>
      </w:r>
      <w:r>
        <w:rPr>
          <w:color w:val="000000"/>
        </w:rPr>
        <w:t xml:space="preserve"> личности ребенка. </w:t>
      </w:r>
    </w:p>
    <w:p w:rsidR="00A522A7" w:rsidRPr="003A3992" w:rsidRDefault="0040700D" w:rsidP="00A522A7">
      <w:pPr>
        <w:autoSpaceDE w:val="0"/>
        <w:autoSpaceDN w:val="0"/>
        <w:adjustRightInd w:val="0"/>
        <w:spacing w:line="276" w:lineRule="auto"/>
        <w:ind w:firstLine="708"/>
        <w:jc w:val="both"/>
      </w:pPr>
      <w:r>
        <w:rPr>
          <w:bCs/>
        </w:rPr>
        <w:tab/>
      </w:r>
      <w:r w:rsidR="00A522A7" w:rsidRPr="003A3992">
        <w:t xml:space="preserve">Взаимодействие педагогов </w:t>
      </w:r>
      <w:r w:rsidR="00A522A7">
        <w:t xml:space="preserve">Образовательной </w:t>
      </w:r>
      <w:r w:rsidR="00A522A7" w:rsidRPr="003A3992">
        <w:t>Организации с родителями направлено на повышение педагогической культуры родителей. Задача педагогов – активизировать роль р</w:t>
      </w:r>
      <w:r w:rsidR="006F6BD6">
        <w:t xml:space="preserve">одителей в </w:t>
      </w:r>
      <w:proofErr w:type="gramStart"/>
      <w:r w:rsidR="006F6BD6">
        <w:t xml:space="preserve">воспитании </w:t>
      </w:r>
      <w:r w:rsidR="00A522A7" w:rsidRPr="003A3992">
        <w:t xml:space="preserve"> ребенка</w:t>
      </w:r>
      <w:proofErr w:type="gramEnd"/>
      <w:r w:rsidR="00A522A7" w:rsidRPr="003A3992">
        <w:t xml:space="preserve">, выработать единое и адекватное понимание проблем </w:t>
      </w:r>
      <w:r w:rsidR="006F6BD6">
        <w:t xml:space="preserve">воспитания в современном обществе </w:t>
      </w:r>
      <w:r w:rsidR="00A522A7">
        <w:t>и оказать компетентное влияние на их коррекцию</w:t>
      </w:r>
      <w:r w:rsidR="00A522A7" w:rsidRPr="003A3992">
        <w:t>.</w:t>
      </w:r>
    </w:p>
    <w:p w:rsidR="00A522A7" w:rsidRPr="003A3992" w:rsidRDefault="00A522A7" w:rsidP="00A522A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A3992">
        <w:t>Главной ценностью педагогической культуры является ребе</w:t>
      </w:r>
      <w:r w:rsidR="006F6BD6">
        <w:t xml:space="preserve">нок — </w:t>
      </w:r>
      <w:proofErr w:type="gramStart"/>
      <w:r w:rsidR="006F6BD6">
        <w:t xml:space="preserve">его </w:t>
      </w:r>
      <w:r w:rsidRPr="003A3992">
        <w:t xml:space="preserve"> воспитание</w:t>
      </w:r>
      <w:proofErr w:type="gramEnd"/>
      <w:r w:rsidR="006F6BD6">
        <w:t xml:space="preserve"> и развитие</w:t>
      </w:r>
      <w:r w:rsidRPr="003A3992">
        <w:t>, социальная защита и поддержка его достоинства и прав человека.</w:t>
      </w:r>
    </w:p>
    <w:p w:rsidR="00A522A7" w:rsidRPr="000C23E9" w:rsidRDefault="00A522A7" w:rsidP="00A522A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A3992">
        <w:t xml:space="preserve">Основной целью работы с родителями является </w:t>
      </w:r>
      <w:r w:rsidRPr="000C23E9">
        <w:t>обеспечение взаимодействия с семьей</w:t>
      </w:r>
      <w:r w:rsidR="006F6BD6">
        <w:t>, вовлечение родителей в воспитательный</w:t>
      </w:r>
      <w:r w:rsidRPr="000C23E9">
        <w:t xml:space="preserve"> процесс для формирования у них компетентной педагогической позиции по отношению к собственному ребенку.</w:t>
      </w:r>
    </w:p>
    <w:p w:rsidR="00A522A7" w:rsidRPr="003A3992" w:rsidRDefault="00A522A7" w:rsidP="00A522A7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3A3992">
        <w:t>Работа, обесп</w:t>
      </w:r>
      <w:r>
        <w:t xml:space="preserve">ечивающая взаимодействие с семьями </w:t>
      </w:r>
      <w:proofErr w:type="gramStart"/>
      <w:r>
        <w:t>воспитанников</w:t>
      </w:r>
      <w:proofErr w:type="gramEnd"/>
      <w:r w:rsidRPr="003A3992">
        <w:t xml:space="preserve"> включает следующие направления:</w:t>
      </w:r>
    </w:p>
    <w:p w:rsidR="00A522A7" w:rsidRPr="00E42FC5" w:rsidRDefault="00A522A7" w:rsidP="005A3728">
      <w:pPr>
        <w:pStyle w:val="aff1"/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</w:rPr>
      </w:pPr>
      <w:r w:rsidRPr="00E42FC5">
        <w:rPr>
          <w:rFonts w:ascii="Times New Roman" w:hAnsi="Times New Roman"/>
          <w:b/>
          <w:sz w:val="24"/>
        </w:rPr>
        <w:t>аналитическое</w:t>
      </w:r>
      <w:r w:rsidRPr="00E42FC5">
        <w:rPr>
          <w:rFonts w:ascii="Times New Roman" w:hAnsi="Times New Roman"/>
          <w:sz w:val="24"/>
        </w:rPr>
        <w:t xml:space="preserve"> - и</w:t>
      </w:r>
      <w:r w:rsidR="006F6BD6">
        <w:rPr>
          <w:rFonts w:ascii="Times New Roman" w:hAnsi="Times New Roman"/>
          <w:sz w:val="24"/>
        </w:rPr>
        <w:t>зучение семьи, выяснение воспитательных дефицитов в семье,</w:t>
      </w:r>
      <w:r>
        <w:rPr>
          <w:rFonts w:ascii="Times New Roman" w:hAnsi="Times New Roman"/>
          <w:sz w:val="24"/>
        </w:rPr>
        <w:t xml:space="preserve"> потребностей ребёнка </w:t>
      </w:r>
      <w:r w:rsidRPr="00E42FC5">
        <w:rPr>
          <w:rFonts w:ascii="Times New Roman" w:hAnsi="Times New Roman"/>
          <w:sz w:val="24"/>
        </w:rPr>
        <w:t xml:space="preserve">и предпочтений родителей для согласования </w:t>
      </w:r>
      <w:r w:rsidR="006F6BD6">
        <w:rPr>
          <w:rFonts w:ascii="Times New Roman" w:hAnsi="Times New Roman"/>
          <w:sz w:val="24"/>
        </w:rPr>
        <w:t xml:space="preserve">и определения единых </w:t>
      </w:r>
      <w:r w:rsidRPr="00E42FC5">
        <w:rPr>
          <w:rFonts w:ascii="Times New Roman" w:hAnsi="Times New Roman"/>
          <w:sz w:val="24"/>
        </w:rPr>
        <w:t>воспитательных воздействий на ребенка;</w:t>
      </w:r>
    </w:p>
    <w:p w:rsidR="00A522A7" w:rsidRPr="00E42FC5" w:rsidRDefault="00A522A7" w:rsidP="005A3728">
      <w:pPr>
        <w:pStyle w:val="aff1"/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</w:rPr>
      </w:pPr>
      <w:r w:rsidRPr="00E42FC5">
        <w:rPr>
          <w:rFonts w:ascii="Times New Roman" w:hAnsi="Times New Roman"/>
          <w:b/>
          <w:sz w:val="24"/>
        </w:rPr>
        <w:t>коммуникативно-деятельностное</w:t>
      </w:r>
      <w:r w:rsidRPr="00E42FC5">
        <w:rPr>
          <w:rFonts w:ascii="Times New Roman" w:hAnsi="Times New Roman"/>
          <w:sz w:val="24"/>
        </w:rPr>
        <w:t xml:space="preserve"> - направлено на повышение педагогической культуры родителей</w:t>
      </w:r>
      <w:r w:rsidR="00FE7700">
        <w:rPr>
          <w:rFonts w:ascii="Times New Roman" w:hAnsi="Times New Roman"/>
          <w:sz w:val="24"/>
        </w:rPr>
        <w:t xml:space="preserve"> в сфере воспитательных ценностей</w:t>
      </w:r>
      <w:r w:rsidRPr="00E42FC5">
        <w:rPr>
          <w:rFonts w:ascii="Times New Roman" w:hAnsi="Times New Roman"/>
          <w:sz w:val="24"/>
        </w:rPr>
        <w:t>; вовлечение роди</w:t>
      </w:r>
      <w:r w:rsidR="006F6BD6">
        <w:rPr>
          <w:rFonts w:ascii="Times New Roman" w:hAnsi="Times New Roman"/>
          <w:sz w:val="24"/>
        </w:rPr>
        <w:t>телей в воспитатель</w:t>
      </w:r>
      <w:r w:rsidR="00FE7700">
        <w:rPr>
          <w:rFonts w:ascii="Times New Roman" w:hAnsi="Times New Roman"/>
          <w:sz w:val="24"/>
        </w:rPr>
        <w:t>ный</w:t>
      </w:r>
      <w:r w:rsidRPr="00E42FC5">
        <w:rPr>
          <w:rFonts w:ascii="Times New Roman" w:hAnsi="Times New Roman"/>
          <w:sz w:val="24"/>
        </w:rPr>
        <w:t xml:space="preserve"> процес</w:t>
      </w:r>
      <w:r w:rsidR="00FE7700">
        <w:rPr>
          <w:rFonts w:ascii="Times New Roman" w:hAnsi="Times New Roman"/>
          <w:sz w:val="24"/>
        </w:rPr>
        <w:t xml:space="preserve">с; создание </w:t>
      </w:r>
      <w:proofErr w:type="gramStart"/>
      <w:r w:rsidR="00FE7700">
        <w:rPr>
          <w:rFonts w:ascii="Times New Roman" w:hAnsi="Times New Roman"/>
          <w:sz w:val="24"/>
        </w:rPr>
        <w:t xml:space="preserve">социокультурной </w:t>
      </w:r>
      <w:r w:rsidRPr="00E42FC5">
        <w:rPr>
          <w:rFonts w:ascii="Times New Roman" w:hAnsi="Times New Roman"/>
          <w:sz w:val="24"/>
        </w:rPr>
        <w:t xml:space="preserve"> среды</w:t>
      </w:r>
      <w:proofErr w:type="gramEnd"/>
      <w:r w:rsidRPr="00E42FC5">
        <w:rPr>
          <w:rFonts w:ascii="Times New Roman" w:hAnsi="Times New Roman"/>
          <w:sz w:val="24"/>
        </w:rPr>
        <w:t>, обеспечивающей единые подходы к развитию личности в семье и детском коллективе.</w:t>
      </w:r>
    </w:p>
    <w:p w:rsidR="00A522A7" w:rsidRPr="00E42FC5" w:rsidRDefault="00A522A7" w:rsidP="005A3728">
      <w:pPr>
        <w:pStyle w:val="aff1"/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</w:rPr>
      </w:pPr>
      <w:r w:rsidRPr="00E42FC5">
        <w:rPr>
          <w:rFonts w:ascii="Times New Roman" w:hAnsi="Times New Roman"/>
          <w:b/>
          <w:sz w:val="24"/>
        </w:rPr>
        <w:t>информационное</w:t>
      </w:r>
      <w:r w:rsidRPr="00E42FC5">
        <w:rPr>
          <w:rFonts w:ascii="Times New Roman" w:hAnsi="Times New Roman"/>
          <w:sz w:val="24"/>
        </w:rPr>
        <w:t xml:space="preserve"> - пропаганда и популяризация опыта деятельности ДОО; создание открытого информационного</w:t>
      </w:r>
      <w:r w:rsidR="005B4B2F">
        <w:rPr>
          <w:rFonts w:ascii="Times New Roman" w:hAnsi="Times New Roman"/>
          <w:sz w:val="24"/>
        </w:rPr>
        <w:t xml:space="preserve"> пространства (сайт ДОО, </w:t>
      </w:r>
      <w:r w:rsidRPr="00E42FC5">
        <w:rPr>
          <w:rFonts w:ascii="Times New Roman" w:hAnsi="Times New Roman"/>
          <w:sz w:val="24"/>
        </w:rPr>
        <w:t xml:space="preserve">группы в социальных сетях и др.); </w:t>
      </w:r>
    </w:p>
    <w:p w:rsidR="00A522A7" w:rsidRPr="00E42FC5" w:rsidRDefault="00A522A7" w:rsidP="00A522A7">
      <w:pPr>
        <w:autoSpaceDE w:val="0"/>
        <w:autoSpaceDN w:val="0"/>
        <w:adjustRightInd w:val="0"/>
        <w:spacing w:line="276" w:lineRule="auto"/>
        <w:jc w:val="both"/>
      </w:pPr>
      <w:r>
        <w:t xml:space="preserve"> </w:t>
      </w:r>
      <w:r w:rsidRPr="00E42FC5">
        <w:t>Основными направлениями и формами работы с семьей являются:</w:t>
      </w:r>
    </w:p>
    <w:p w:rsidR="00A522A7" w:rsidRPr="00E42FC5" w:rsidRDefault="00A522A7" w:rsidP="00A522A7">
      <w:pPr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proofErr w:type="spellStart"/>
      <w:r w:rsidRPr="00E42FC5">
        <w:rPr>
          <w:b/>
          <w:i/>
        </w:rPr>
        <w:t>Взаимопознание</w:t>
      </w:r>
      <w:proofErr w:type="spellEnd"/>
      <w:r w:rsidRPr="00E42FC5">
        <w:rPr>
          <w:b/>
          <w:i/>
        </w:rPr>
        <w:t xml:space="preserve"> и </w:t>
      </w:r>
      <w:proofErr w:type="spellStart"/>
      <w:r w:rsidRPr="00E42FC5">
        <w:rPr>
          <w:b/>
          <w:i/>
        </w:rPr>
        <w:t>взаимоинформирование</w:t>
      </w:r>
      <w:proofErr w:type="spellEnd"/>
      <w:r w:rsidRPr="00E42FC5">
        <w:rPr>
          <w:b/>
          <w:i/>
        </w:rPr>
        <w:t>:</w:t>
      </w:r>
    </w:p>
    <w:p w:rsidR="00A522A7" w:rsidRPr="00E42FC5" w:rsidRDefault="00A522A7" w:rsidP="00A522A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E42FC5">
        <w:t xml:space="preserve"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</w:t>
      </w:r>
      <w:r w:rsidR="00FE7700">
        <w:t xml:space="preserve">воспитательных </w:t>
      </w:r>
      <w:proofErr w:type="gramStart"/>
      <w:r w:rsidR="00FE7700">
        <w:t>ценностях  в</w:t>
      </w:r>
      <w:proofErr w:type="gramEnd"/>
      <w:r w:rsidR="00FE7700">
        <w:t xml:space="preserve"> </w:t>
      </w:r>
      <w:r w:rsidRPr="00E42FC5">
        <w:t>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</w:t>
      </w:r>
    </w:p>
    <w:p w:rsidR="00A522A7" w:rsidRDefault="00A522A7" w:rsidP="00A522A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E42FC5">
        <w:t xml:space="preserve">Прекрасную возможность для обоюдного познания воспитательного потенциала дают: </w:t>
      </w:r>
    </w:p>
    <w:p w:rsidR="00A522A7" w:rsidRPr="008B01DF" w:rsidRDefault="00A522A7" w:rsidP="005A3728">
      <w:pPr>
        <w:pStyle w:val="aff1"/>
        <w:numPr>
          <w:ilvl w:val="0"/>
          <w:numId w:val="3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</w:rPr>
      </w:pPr>
      <w:r w:rsidRPr="008B01DF">
        <w:rPr>
          <w:rFonts w:ascii="Times New Roman" w:hAnsi="Times New Roman"/>
          <w:sz w:val="24"/>
        </w:rPr>
        <w:lastRenderedPageBreak/>
        <w:t xml:space="preserve">специально организуемая социально-педагогическая диагностика с использованием </w:t>
      </w:r>
      <w:r w:rsidR="00B0327B">
        <w:rPr>
          <w:rFonts w:ascii="Times New Roman" w:hAnsi="Times New Roman"/>
          <w:sz w:val="24"/>
        </w:rPr>
        <w:t xml:space="preserve">интервьюирования, </w:t>
      </w:r>
      <w:r w:rsidRPr="008B01DF"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есед, анкетировании;</w:t>
      </w:r>
    </w:p>
    <w:p w:rsidR="00A522A7" w:rsidRPr="008B01DF" w:rsidRDefault="00A522A7" w:rsidP="005A3728">
      <w:pPr>
        <w:pStyle w:val="aff1"/>
        <w:numPr>
          <w:ilvl w:val="0"/>
          <w:numId w:val="3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</w:rPr>
      </w:pPr>
      <w:r w:rsidRPr="008B01DF">
        <w:rPr>
          <w:rFonts w:ascii="Times New Roman" w:hAnsi="Times New Roman"/>
          <w:sz w:val="24"/>
        </w:rPr>
        <w:t>организация дней открытых дверей в детском саду</w:t>
      </w:r>
      <w:r w:rsidR="00FE7700">
        <w:rPr>
          <w:rFonts w:ascii="Times New Roman" w:hAnsi="Times New Roman"/>
          <w:sz w:val="24"/>
        </w:rPr>
        <w:t xml:space="preserve"> и погружение в воспитательное пространство</w:t>
      </w:r>
      <w:r w:rsidR="00B0327B">
        <w:rPr>
          <w:rFonts w:ascii="Times New Roman" w:hAnsi="Times New Roman"/>
          <w:sz w:val="24"/>
        </w:rPr>
        <w:t xml:space="preserve"> (атмосферу)</w:t>
      </w:r>
      <w:r w:rsidR="00FE7700">
        <w:rPr>
          <w:rFonts w:ascii="Times New Roman" w:hAnsi="Times New Roman"/>
          <w:sz w:val="24"/>
        </w:rPr>
        <w:t xml:space="preserve"> сада (этическое, культурное, трудовое, патриотическое, оздоровительное</w:t>
      </w:r>
      <w:r w:rsidR="001272D3">
        <w:rPr>
          <w:rFonts w:ascii="Times New Roman" w:hAnsi="Times New Roman"/>
          <w:sz w:val="24"/>
        </w:rPr>
        <w:t>, дружеское, гуманное и т</w:t>
      </w:r>
      <w:r w:rsidR="005B4B2F">
        <w:rPr>
          <w:rFonts w:ascii="Times New Roman" w:hAnsi="Times New Roman"/>
          <w:sz w:val="24"/>
        </w:rPr>
        <w:t>.д</w:t>
      </w:r>
      <w:r w:rsidR="001272D3">
        <w:rPr>
          <w:rFonts w:ascii="Times New Roman" w:hAnsi="Times New Roman"/>
          <w:sz w:val="24"/>
        </w:rPr>
        <w:t>.</w:t>
      </w:r>
      <w:proofErr w:type="gramStart"/>
      <w:r w:rsidR="001272D3">
        <w:rPr>
          <w:rFonts w:ascii="Times New Roman" w:hAnsi="Times New Roman"/>
          <w:sz w:val="24"/>
        </w:rPr>
        <w:t>)</w:t>
      </w:r>
      <w:r w:rsidR="00FE7700">
        <w:rPr>
          <w:rFonts w:ascii="Times New Roman" w:hAnsi="Times New Roman"/>
          <w:sz w:val="24"/>
        </w:rPr>
        <w:t xml:space="preserve"> </w:t>
      </w:r>
      <w:r w:rsidRPr="008B01DF">
        <w:rPr>
          <w:rFonts w:ascii="Times New Roman" w:hAnsi="Times New Roman"/>
          <w:sz w:val="24"/>
        </w:rPr>
        <w:t>;</w:t>
      </w:r>
      <w:proofErr w:type="gramEnd"/>
      <w:r w:rsidRPr="008B01DF">
        <w:rPr>
          <w:rFonts w:ascii="Times New Roman" w:hAnsi="Times New Roman"/>
          <w:sz w:val="24"/>
        </w:rPr>
        <w:t xml:space="preserve"> </w:t>
      </w:r>
    </w:p>
    <w:p w:rsidR="00A522A7" w:rsidRPr="00814137" w:rsidRDefault="00A522A7" w:rsidP="00814137">
      <w:pPr>
        <w:pStyle w:val="aff1"/>
        <w:numPr>
          <w:ilvl w:val="0"/>
          <w:numId w:val="3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разнообразные трансляции достижений воспитанников (выставки продуктивной деятельности, творческих работ</w:t>
      </w:r>
      <w:r w:rsidR="001272D3">
        <w:rPr>
          <w:rFonts w:ascii="Times New Roman" w:hAnsi="Times New Roman"/>
          <w:sz w:val="24"/>
        </w:rPr>
        <w:t>, совместных проектов, значимые события</w:t>
      </w:r>
      <w:r>
        <w:rPr>
          <w:rFonts w:ascii="Times New Roman" w:hAnsi="Times New Roman"/>
          <w:sz w:val="24"/>
        </w:rPr>
        <w:t>, театрализованные постановки</w:t>
      </w:r>
      <w:r w:rsidR="005B4B2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являющиеся характерным индикатором успехов </w:t>
      </w:r>
      <w:proofErr w:type="gramStart"/>
      <w:r>
        <w:rPr>
          <w:rFonts w:ascii="Times New Roman" w:hAnsi="Times New Roman"/>
          <w:sz w:val="24"/>
        </w:rPr>
        <w:t>и  трудностей</w:t>
      </w:r>
      <w:proofErr w:type="gramEnd"/>
      <w:r>
        <w:rPr>
          <w:rFonts w:ascii="Times New Roman" w:hAnsi="Times New Roman"/>
          <w:sz w:val="24"/>
        </w:rPr>
        <w:t xml:space="preserve"> воспитывающих</w:t>
      </w:r>
      <w:r w:rsidRPr="008B01DF">
        <w:rPr>
          <w:rFonts w:ascii="Times New Roman" w:hAnsi="Times New Roman"/>
          <w:sz w:val="24"/>
        </w:rPr>
        <w:t xml:space="preserve"> </w:t>
      </w:r>
      <w:r w:rsidRPr="00814137">
        <w:rPr>
          <w:rFonts w:ascii="Times New Roman" w:hAnsi="Times New Roman" w:cs="Times New Roman"/>
          <w:sz w:val="24"/>
        </w:rPr>
        <w:t>сторон.</w:t>
      </w:r>
    </w:p>
    <w:p w:rsidR="001272D3" w:rsidRPr="00814137" w:rsidRDefault="00A522A7" w:rsidP="00814137">
      <w:pPr>
        <w:pStyle w:val="aff1"/>
        <w:numPr>
          <w:ilvl w:val="0"/>
          <w:numId w:val="39"/>
        </w:num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137">
        <w:rPr>
          <w:rFonts w:ascii="Times New Roman" w:hAnsi="Times New Roman" w:cs="Times New Roman"/>
          <w:sz w:val="24"/>
          <w:szCs w:val="24"/>
        </w:rPr>
        <w:t>информирование и повышение педагогической компетентн</w:t>
      </w:r>
      <w:r w:rsidR="001272D3" w:rsidRPr="00814137">
        <w:rPr>
          <w:rFonts w:ascii="Times New Roman" w:hAnsi="Times New Roman" w:cs="Times New Roman"/>
          <w:sz w:val="24"/>
          <w:szCs w:val="24"/>
        </w:rPr>
        <w:t>ости по средствам интернет-ресурсов</w:t>
      </w:r>
      <w:r w:rsidRPr="00814137">
        <w:rPr>
          <w:rFonts w:ascii="Times New Roman" w:hAnsi="Times New Roman" w:cs="Times New Roman"/>
          <w:sz w:val="24"/>
          <w:szCs w:val="24"/>
        </w:rPr>
        <w:t xml:space="preserve"> (детского сада, органов управления </w:t>
      </w:r>
      <w:r w:rsidR="001272D3" w:rsidRPr="00814137">
        <w:rPr>
          <w:rFonts w:ascii="Times New Roman" w:hAnsi="Times New Roman" w:cs="Times New Roman"/>
          <w:sz w:val="24"/>
          <w:szCs w:val="24"/>
        </w:rPr>
        <w:t xml:space="preserve">образованием), а </w:t>
      </w:r>
      <w:proofErr w:type="gramStart"/>
      <w:r w:rsidR="001272D3" w:rsidRPr="00814137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814137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Toc485825617"/>
      <w:r w:rsidR="001272D3" w:rsidRPr="00814137">
        <w:rPr>
          <w:rFonts w:ascii="Times New Roman" w:hAnsi="Times New Roman" w:cs="Times New Roman"/>
          <w:sz w:val="24"/>
          <w:szCs w:val="24"/>
        </w:rPr>
        <w:t>форумах</w:t>
      </w:r>
      <w:proofErr w:type="gramEnd"/>
      <w:r w:rsidR="001272D3" w:rsidRPr="00814137">
        <w:rPr>
          <w:rFonts w:ascii="Times New Roman" w:hAnsi="Times New Roman" w:cs="Times New Roman"/>
          <w:sz w:val="24"/>
          <w:szCs w:val="24"/>
        </w:rPr>
        <w:t xml:space="preserve"> родительской общественности.</w:t>
      </w:r>
    </w:p>
    <w:bookmarkEnd w:id="2"/>
    <w:p w:rsidR="00B60E29" w:rsidRPr="00814137" w:rsidRDefault="00B60E29" w:rsidP="00814137">
      <w:pPr>
        <w:pStyle w:val="aff1"/>
        <w:numPr>
          <w:ilvl w:val="0"/>
          <w:numId w:val="39"/>
        </w:num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137">
        <w:rPr>
          <w:rFonts w:ascii="Times New Roman" w:hAnsi="Times New Roman" w:cs="Times New Roman"/>
          <w:b/>
          <w:i/>
          <w:sz w:val="24"/>
          <w:szCs w:val="24"/>
        </w:rPr>
        <w:t>повышение педагогической компетентности родителей</w:t>
      </w:r>
      <w:r w:rsidRPr="00814137">
        <w:rPr>
          <w:rFonts w:ascii="Times New Roman" w:hAnsi="Times New Roman" w:cs="Times New Roman"/>
          <w:sz w:val="24"/>
          <w:szCs w:val="24"/>
        </w:rPr>
        <w:t>: организация «материнской/отцовской школы», «школы для родителей» (лекции, семинары, семинары-практикумы), проведение мастер-классов</w:t>
      </w:r>
      <w:r w:rsidR="00517F18" w:rsidRPr="00814137">
        <w:rPr>
          <w:rFonts w:ascii="Times New Roman" w:hAnsi="Times New Roman" w:cs="Times New Roman"/>
          <w:sz w:val="24"/>
          <w:szCs w:val="24"/>
        </w:rPr>
        <w:t>, тренингов</w:t>
      </w:r>
      <w:r w:rsidR="005B4B2F">
        <w:rPr>
          <w:rFonts w:ascii="Times New Roman" w:hAnsi="Times New Roman" w:cs="Times New Roman"/>
          <w:sz w:val="24"/>
          <w:szCs w:val="24"/>
        </w:rPr>
        <w:t>.</w:t>
      </w:r>
    </w:p>
    <w:p w:rsidR="00B60E29" w:rsidRPr="00814137" w:rsidRDefault="00B60E29" w:rsidP="00814137">
      <w:pPr>
        <w:pStyle w:val="aff1"/>
        <w:numPr>
          <w:ilvl w:val="0"/>
          <w:numId w:val="39"/>
        </w:num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137">
        <w:rPr>
          <w:rFonts w:ascii="Times New Roman" w:hAnsi="Times New Roman" w:cs="Times New Roman"/>
          <w:b/>
          <w:i/>
          <w:sz w:val="24"/>
          <w:szCs w:val="24"/>
        </w:rPr>
        <w:t>Совместная деятельность</w:t>
      </w:r>
      <w:r w:rsidRPr="00814137">
        <w:rPr>
          <w:rFonts w:ascii="Times New Roman" w:hAnsi="Times New Roman" w:cs="Times New Roman"/>
          <w:sz w:val="24"/>
          <w:szCs w:val="24"/>
        </w:rPr>
        <w:t>: привлечение родителей к активному участию в детско – родительских клубах, к организации вечеров музыки и поэзии, гостиных, конкурс</w:t>
      </w:r>
      <w:r w:rsidR="005B4B2F">
        <w:rPr>
          <w:rFonts w:ascii="Times New Roman" w:hAnsi="Times New Roman" w:cs="Times New Roman"/>
          <w:sz w:val="24"/>
          <w:szCs w:val="24"/>
        </w:rPr>
        <w:t xml:space="preserve">ов, </w:t>
      </w:r>
      <w:r w:rsidRPr="00814137">
        <w:rPr>
          <w:rFonts w:ascii="Times New Roman" w:hAnsi="Times New Roman" w:cs="Times New Roman"/>
          <w:sz w:val="24"/>
          <w:szCs w:val="24"/>
        </w:rPr>
        <w:t xml:space="preserve">семейных праздников, прогулок, экскурсий, семейного театра, к участию в детской исследовательской и проектной деятельности. </w:t>
      </w:r>
    </w:p>
    <w:p w:rsidR="00B60E29" w:rsidRPr="00E6159F" w:rsidRDefault="00B60E29" w:rsidP="00814137">
      <w:pPr>
        <w:pStyle w:val="aff1"/>
        <w:numPr>
          <w:ilvl w:val="0"/>
          <w:numId w:val="39"/>
        </w:num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159F">
        <w:rPr>
          <w:rFonts w:ascii="Times New Roman" w:hAnsi="Times New Roman" w:cs="Times New Roman"/>
          <w:w w:val="90"/>
          <w:sz w:val="28"/>
          <w:szCs w:val="28"/>
        </w:rPr>
        <w:t>Совместная деятельность воспитывающих взрослых организуется в разнообразных традиционных и инновационных формах (акции, вечера музыки и поэзии, посещения семьями программных тематических мероприятий, организованных учреждениями культуры и искусства, по запросу детского сада; семейные гостиные, фестивали, семейные клубы, вечера вопросов и ответов, салоны, студии, праздники (в том числе семейные), прогулки, экскурсии, проектная деятельность).</w:t>
      </w:r>
    </w:p>
    <w:p w:rsidR="00B60E29" w:rsidRPr="00E6159F" w:rsidRDefault="00B60E29" w:rsidP="00814137">
      <w:pPr>
        <w:autoSpaceDE w:val="0"/>
        <w:autoSpaceDN w:val="0"/>
        <w:adjustRightInd w:val="0"/>
        <w:spacing w:line="276" w:lineRule="auto"/>
        <w:jc w:val="both"/>
        <w:rPr>
          <w:w w:val="90"/>
          <w:sz w:val="28"/>
          <w:szCs w:val="28"/>
        </w:rPr>
      </w:pPr>
      <w:r w:rsidRPr="00E6159F">
        <w:rPr>
          <w:w w:val="90"/>
          <w:sz w:val="28"/>
          <w:szCs w:val="28"/>
        </w:rPr>
        <w:t>В этих формах совместной деятельности заложены возможности коррекции поведения родителей,</w:t>
      </w:r>
      <w:r w:rsidR="00517F18" w:rsidRPr="00E6159F">
        <w:rPr>
          <w:w w:val="90"/>
          <w:sz w:val="28"/>
          <w:szCs w:val="28"/>
        </w:rPr>
        <w:t xml:space="preserve"> являющихся носителями культуры,</w:t>
      </w:r>
      <w:r w:rsidRPr="00E6159F">
        <w:rPr>
          <w:w w:val="90"/>
          <w:sz w:val="28"/>
          <w:szCs w:val="28"/>
        </w:rPr>
        <w:t xml:space="preserve"> предпочитающих авторитарный стиль общения с ребенком; воспитания у них бережного отношения к детскому творчеству.</w:t>
      </w:r>
    </w:p>
    <w:p w:rsidR="00B60E29" w:rsidRPr="00E6159F" w:rsidRDefault="00B60E29" w:rsidP="00814137">
      <w:pPr>
        <w:pStyle w:val="aff1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E6159F">
        <w:rPr>
          <w:rFonts w:ascii="Times New Roman" w:hAnsi="Times New Roman" w:cs="Times New Roman"/>
          <w:bCs/>
          <w:w w:val="90"/>
          <w:sz w:val="28"/>
          <w:szCs w:val="28"/>
          <w:u w:val="single"/>
        </w:rPr>
        <w:t>Семейные праздники.</w:t>
      </w:r>
      <w:r w:rsidRPr="00E6159F">
        <w:rPr>
          <w:rFonts w:ascii="Times New Roman" w:hAnsi="Times New Roman" w:cs="Times New Roman"/>
          <w:b/>
          <w:bCs/>
          <w:w w:val="90"/>
          <w:sz w:val="28"/>
          <w:szCs w:val="28"/>
        </w:rPr>
        <w:t xml:space="preserve"> </w:t>
      </w:r>
      <w:r w:rsidRPr="00E6159F">
        <w:rPr>
          <w:rFonts w:ascii="Times New Roman" w:hAnsi="Times New Roman" w:cs="Times New Roman"/>
          <w:w w:val="90"/>
          <w:sz w:val="28"/>
          <w:szCs w:val="28"/>
        </w:rPr>
        <w:t>Традиционными для детского сада являются детские праздники, посвященные знаменательным датам и событиям в жизни страны. Новой формой, актуализирующей сотворчество детей и воспитывающих взрослых, является семейный праздник в детском саду.</w:t>
      </w:r>
    </w:p>
    <w:p w:rsidR="00B60E29" w:rsidRPr="00E6159F" w:rsidRDefault="00B60E29" w:rsidP="00814137">
      <w:pPr>
        <w:pStyle w:val="aff1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E6159F">
        <w:rPr>
          <w:rFonts w:ascii="Times New Roman" w:hAnsi="Times New Roman" w:cs="Times New Roman"/>
          <w:bCs/>
          <w:w w:val="90"/>
          <w:sz w:val="28"/>
          <w:szCs w:val="28"/>
          <w:u w:val="single"/>
        </w:rPr>
        <w:t>Семейный театр.</w:t>
      </w:r>
      <w:r w:rsidRPr="00E6159F">
        <w:rPr>
          <w:rFonts w:ascii="Times New Roman" w:hAnsi="Times New Roman" w:cs="Times New Roman"/>
          <w:b/>
          <w:bCs/>
          <w:w w:val="90"/>
          <w:sz w:val="28"/>
          <w:szCs w:val="28"/>
        </w:rPr>
        <w:t xml:space="preserve"> </w:t>
      </w:r>
      <w:r w:rsidRPr="00E6159F">
        <w:rPr>
          <w:rFonts w:ascii="Times New Roman" w:hAnsi="Times New Roman" w:cs="Times New Roman"/>
          <w:w w:val="90"/>
          <w:sz w:val="28"/>
          <w:szCs w:val="28"/>
        </w:rPr>
        <w:t>На протяжении всей истории общественного дошкольного воспитания театральная деятельность развивалась без учета семейного опыта.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театра. Семейный театр в детском саду как творческое объединение нескольких семей и педагогов (воспитате</w:t>
      </w:r>
      <w:r w:rsidR="005B4B2F" w:rsidRPr="00E6159F">
        <w:rPr>
          <w:rFonts w:ascii="Times New Roman" w:hAnsi="Times New Roman" w:cs="Times New Roman"/>
          <w:w w:val="90"/>
          <w:sz w:val="28"/>
          <w:szCs w:val="28"/>
        </w:rPr>
        <w:t>лей, музыкального руководителя</w:t>
      </w:r>
      <w:proofErr w:type="gramStart"/>
      <w:r w:rsidR="005B4B2F" w:rsidRPr="00E6159F">
        <w:rPr>
          <w:rFonts w:ascii="Times New Roman" w:hAnsi="Times New Roman" w:cs="Times New Roman"/>
          <w:w w:val="90"/>
          <w:sz w:val="28"/>
          <w:szCs w:val="28"/>
        </w:rPr>
        <w:t>).</w:t>
      </w:r>
      <w:r w:rsidRPr="00E6159F">
        <w:rPr>
          <w:rFonts w:ascii="Times New Roman" w:hAnsi="Times New Roman" w:cs="Times New Roman"/>
          <w:w w:val="90"/>
          <w:sz w:val="28"/>
          <w:szCs w:val="28"/>
        </w:rPr>
        <w:t>.</w:t>
      </w:r>
      <w:proofErr w:type="gramEnd"/>
    </w:p>
    <w:p w:rsidR="00B60E29" w:rsidRPr="00E6159F" w:rsidRDefault="00B60E29" w:rsidP="00814137">
      <w:pPr>
        <w:pStyle w:val="aff1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E6159F">
        <w:rPr>
          <w:rFonts w:ascii="Times New Roman" w:hAnsi="Times New Roman" w:cs="Times New Roman"/>
          <w:bCs/>
          <w:w w:val="90"/>
          <w:sz w:val="28"/>
          <w:szCs w:val="28"/>
          <w:u w:val="single"/>
        </w:rPr>
        <w:lastRenderedPageBreak/>
        <w:t>Проектная деятельность.</w:t>
      </w:r>
      <w:r w:rsidRPr="00E6159F">
        <w:rPr>
          <w:rFonts w:ascii="Times New Roman" w:hAnsi="Times New Roman" w:cs="Times New Roman"/>
          <w:b/>
          <w:bCs/>
          <w:w w:val="90"/>
          <w:sz w:val="28"/>
          <w:szCs w:val="28"/>
        </w:rPr>
        <w:t xml:space="preserve"> </w:t>
      </w:r>
      <w:r w:rsidRPr="00E6159F">
        <w:rPr>
          <w:rFonts w:ascii="Times New Roman" w:hAnsi="Times New Roman" w:cs="Times New Roman"/>
          <w:w w:val="90"/>
          <w:sz w:val="28"/>
          <w:szCs w:val="28"/>
        </w:rPr>
        <w:t>Все большую актуальность приобретает такая форма совместной деятельности, как проекты. 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ребенка; достичь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</w:t>
      </w:r>
    </w:p>
    <w:p w:rsidR="00517F18" w:rsidRPr="00E6159F" w:rsidRDefault="00517F18" w:rsidP="00517F18">
      <w:pPr>
        <w:pStyle w:val="aff2"/>
        <w:spacing w:before="0" w:after="0"/>
        <w:ind w:left="360"/>
        <w:rPr>
          <w:bCs/>
          <w:sz w:val="28"/>
          <w:szCs w:val="28"/>
        </w:rPr>
      </w:pPr>
      <w:r w:rsidRPr="00E6159F">
        <w:rPr>
          <w:bCs/>
          <w:sz w:val="28"/>
          <w:szCs w:val="28"/>
        </w:rPr>
        <w:t>ПРИМЕРНЫЕ ФОРМЫ И СОДЕРЖАНИЕ РАБОТЫ С РОДИТЕЛЯМИ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1"/>
        <w:gridCol w:w="2370"/>
        <w:gridCol w:w="3660"/>
        <w:gridCol w:w="1536"/>
      </w:tblGrid>
      <w:tr w:rsidR="00517F18" w:rsidRPr="00517F18" w:rsidTr="00D50D6C">
        <w:tc>
          <w:tcPr>
            <w:tcW w:w="1991" w:type="dxa"/>
          </w:tcPr>
          <w:p w:rsidR="00517F18" w:rsidRPr="00517F18" w:rsidRDefault="00517F18" w:rsidP="00D50D6C">
            <w:pPr>
              <w:pStyle w:val="aff2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517F18">
              <w:rPr>
                <w:bCs/>
                <w:sz w:val="20"/>
                <w:szCs w:val="20"/>
              </w:rPr>
              <w:t>Направления</w:t>
            </w:r>
          </w:p>
        </w:tc>
        <w:tc>
          <w:tcPr>
            <w:tcW w:w="2370" w:type="dxa"/>
          </w:tcPr>
          <w:p w:rsidR="00517F18" w:rsidRPr="00517F18" w:rsidRDefault="00517F18" w:rsidP="00D50D6C">
            <w:pPr>
              <w:pStyle w:val="aff2"/>
              <w:spacing w:before="0" w:after="0"/>
              <w:ind w:firstLine="567"/>
              <w:jc w:val="both"/>
              <w:rPr>
                <w:bCs/>
                <w:sz w:val="20"/>
                <w:szCs w:val="20"/>
              </w:rPr>
            </w:pPr>
            <w:r w:rsidRPr="00517F18">
              <w:rPr>
                <w:bCs/>
                <w:sz w:val="20"/>
                <w:szCs w:val="20"/>
              </w:rPr>
              <w:t>Цель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:rsidR="00517F18" w:rsidRPr="00517F18" w:rsidRDefault="00517F18" w:rsidP="00D50D6C">
            <w:pPr>
              <w:pStyle w:val="aff2"/>
              <w:spacing w:before="0" w:after="0"/>
              <w:ind w:firstLine="567"/>
              <w:jc w:val="both"/>
              <w:rPr>
                <w:bCs/>
                <w:sz w:val="20"/>
                <w:szCs w:val="20"/>
              </w:rPr>
            </w:pPr>
            <w:r w:rsidRPr="00517F18">
              <w:rPr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517F18" w:rsidRPr="00517F18" w:rsidRDefault="00517F18" w:rsidP="00D50D6C">
            <w:pPr>
              <w:pStyle w:val="aff2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17F18">
              <w:rPr>
                <w:bCs/>
                <w:sz w:val="20"/>
                <w:szCs w:val="20"/>
              </w:rPr>
              <w:t>Сроки проведения</w:t>
            </w:r>
          </w:p>
        </w:tc>
      </w:tr>
      <w:tr w:rsidR="00517F18" w:rsidRPr="00517F18" w:rsidTr="00D50D6C">
        <w:tc>
          <w:tcPr>
            <w:tcW w:w="1991" w:type="dxa"/>
          </w:tcPr>
          <w:p w:rsidR="00517F18" w:rsidRPr="00517F18" w:rsidRDefault="00517F18" w:rsidP="00D50D6C">
            <w:pPr>
              <w:pStyle w:val="aff2"/>
              <w:spacing w:before="0" w:after="0"/>
              <w:rPr>
                <w:bCs/>
                <w:sz w:val="20"/>
                <w:szCs w:val="20"/>
              </w:rPr>
            </w:pPr>
            <w:r w:rsidRPr="00517F18">
              <w:rPr>
                <w:bCs/>
                <w:sz w:val="20"/>
                <w:szCs w:val="20"/>
              </w:rPr>
              <w:t>Педагогический мониторинг</w:t>
            </w:r>
          </w:p>
        </w:tc>
        <w:tc>
          <w:tcPr>
            <w:tcW w:w="2370" w:type="dxa"/>
          </w:tcPr>
          <w:p w:rsidR="00517F18" w:rsidRPr="00517F18" w:rsidRDefault="00517F18" w:rsidP="00D50D6C">
            <w:pPr>
              <w:pStyle w:val="aff2"/>
              <w:spacing w:before="0" w:after="0"/>
              <w:rPr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>- продолжать изучение особенностей семейного воспитания, благополучие детско-родительских отношений в разных семьях, проблемы конкретных родителей в воспитании детей;</w:t>
            </w:r>
          </w:p>
          <w:p w:rsidR="00517F18" w:rsidRPr="00517F18" w:rsidRDefault="00517F18" w:rsidP="00D50D6C">
            <w:pPr>
              <w:pStyle w:val="aff2"/>
              <w:spacing w:before="0" w:after="0"/>
              <w:rPr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 xml:space="preserve">- </w:t>
            </w:r>
            <w:proofErr w:type="gramStart"/>
            <w:r w:rsidRPr="00517F18">
              <w:rPr>
                <w:sz w:val="20"/>
                <w:szCs w:val="20"/>
              </w:rPr>
              <w:t>знакомство  с</w:t>
            </w:r>
            <w:proofErr w:type="gramEnd"/>
            <w:r w:rsidRPr="00517F18">
              <w:rPr>
                <w:sz w:val="20"/>
                <w:szCs w:val="20"/>
              </w:rPr>
              <w:t xml:space="preserve"> традициями семейного воспитания;</w:t>
            </w:r>
          </w:p>
          <w:p w:rsidR="00517F18" w:rsidRPr="00517F18" w:rsidRDefault="00517F18" w:rsidP="00D50D6C">
            <w:pPr>
              <w:pStyle w:val="aff2"/>
              <w:spacing w:before="0" w:after="0"/>
              <w:rPr>
                <w:bCs/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 xml:space="preserve">- изучение удовлетворенность родителей совместной деятельностью с педагогом. 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:rsidR="00517F18" w:rsidRPr="00517F18" w:rsidRDefault="00517F18" w:rsidP="00D50D6C">
            <w:pPr>
              <w:pStyle w:val="aff2"/>
              <w:spacing w:before="0" w:after="0"/>
              <w:ind w:firstLine="567"/>
              <w:rPr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 xml:space="preserve"> - анкетирование родителей «Семейное воспитание», «Мы и наш ребенок», </w:t>
            </w:r>
          </w:p>
          <w:p w:rsidR="00517F18" w:rsidRPr="00517F18" w:rsidRDefault="00517F18" w:rsidP="00D50D6C">
            <w:pPr>
              <w:pStyle w:val="aff2"/>
              <w:spacing w:before="0" w:after="0"/>
              <w:ind w:firstLine="567"/>
              <w:rPr>
                <w:bCs/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>- беседы с родителями «</w:t>
            </w:r>
            <w:proofErr w:type="gramStart"/>
            <w:r w:rsidRPr="00517F18">
              <w:rPr>
                <w:sz w:val="20"/>
                <w:szCs w:val="20"/>
              </w:rPr>
              <w:t>Традиции  семьи</w:t>
            </w:r>
            <w:proofErr w:type="gramEnd"/>
            <w:r w:rsidRPr="00517F18">
              <w:rPr>
                <w:sz w:val="20"/>
                <w:szCs w:val="20"/>
              </w:rPr>
              <w:t>»;</w:t>
            </w:r>
          </w:p>
          <w:p w:rsidR="00517F18" w:rsidRPr="00517F18" w:rsidRDefault="00517F18" w:rsidP="00D50D6C">
            <w:pPr>
              <w:pStyle w:val="aff2"/>
              <w:spacing w:before="0" w:after="0"/>
              <w:ind w:firstLine="567"/>
              <w:rPr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 xml:space="preserve">-  диагностическая игра «Почта» - изучение </w:t>
            </w:r>
            <w:proofErr w:type="gramStart"/>
            <w:r w:rsidRPr="00517F18">
              <w:rPr>
                <w:sz w:val="20"/>
                <w:szCs w:val="20"/>
              </w:rPr>
              <w:t>особенностей  внутрисемейных</w:t>
            </w:r>
            <w:proofErr w:type="gramEnd"/>
            <w:r w:rsidRPr="00517F18">
              <w:rPr>
                <w:sz w:val="20"/>
                <w:szCs w:val="20"/>
              </w:rPr>
              <w:t xml:space="preserve"> отношений и роль ребенка в семье; </w:t>
            </w:r>
          </w:p>
          <w:p w:rsidR="00517F18" w:rsidRPr="00517F18" w:rsidRDefault="00517F18" w:rsidP="00D50D6C">
            <w:pPr>
              <w:pStyle w:val="aff2"/>
              <w:spacing w:before="0" w:after="0"/>
              <w:ind w:firstLine="567"/>
              <w:rPr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>- анкетирование родителей «Вместе с детским садом», диагностическую беседу «Какой я родитель»; написание сочинения на тему «Мой ребенок особенный»</w:t>
            </w:r>
          </w:p>
          <w:p w:rsidR="00517F18" w:rsidRPr="00517F18" w:rsidRDefault="00517F18" w:rsidP="00D50D6C">
            <w:pPr>
              <w:pStyle w:val="aff2"/>
              <w:spacing w:before="0" w:after="0"/>
              <w:ind w:firstLine="567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517F18" w:rsidRPr="00517F18" w:rsidRDefault="00517F18" w:rsidP="00D50D6C">
            <w:pPr>
              <w:pStyle w:val="aff2"/>
              <w:spacing w:before="0" w:after="0"/>
              <w:rPr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>в течение</w:t>
            </w:r>
          </w:p>
          <w:p w:rsidR="00517F18" w:rsidRPr="00517F18" w:rsidRDefault="00517F18" w:rsidP="00D50D6C">
            <w:pPr>
              <w:pStyle w:val="aff2"/>
              <w:spacing w:before="0" w:after="0"/>
              <w:ind w:firstLine="57"/>
              <w:rPr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 xml:space="preserve"> года</w:t>
            </w:r>
          </w:p>
          <w:p w:rsidR="00517F18" w:rsidRPr="00517F18" w:rsidRDefault="00517F18" w:rsidP="00D50D6C">
            <w:pPr>
              <w:pStyle w:val="aff2"/>
              <w:spacing w:before="0" w:after="0"/>
              <w:ind w:firstLine="57"/>
              <w:rPr>
                <w:sz w:val="20"/>
                <w:szCs w:val="20"/>
              </w:rPr>
            </w:pPr>
          </w:p>
          <w:p w:rsidR="00517F18" w:rsidRPr="00517F18" w:rsidRDefault="00517F18" w:rsidP="00D50D6C">
            <w:pPr>
              <w:pStyle w:val="aff2"/>
              <w:spacing w:before="0" w:after="0"/>
              <w:ind w:firstLine="57"/>
              <w:rPr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>ноябрь</w:t>
            </w:r>
          </w:p>
          <w:p w:rsidR="00517F18" w:rsidRPr="00517F18" w:rsidRDefault="00517F18" w:rsidP="00D50D6C">
            <w:pPr>
              <w:pStyle w:val="aff2"/>
              <w:spacing w:before="0" w:after="0"/>
              <w:ind w:firstLine="57"/>
              <w:rPr>
                <w:sz w:val="20"/>
                <w:szCs w:val="20"/>
              </w:rPr>
            </w:pPr>
          </w:p>
          <w:p w:rsidR="00517F18" w:rsidRPr="00517F18" w:rsidRDefault="00517F18" w:rsidP="00D50D6C">
            <w:pPr>
              <w:pStyle w:val="aff2"/>
              <w:spacing w:before="0" w:after="0"/>
              <w:ind w:firstLine="57"/>
              <w:rPr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>сентябрь- октябрь</w:t>
            </w:r>
          </w:p>
          <w:p w:rsidR="00517F18" w:rsidRPr="00517F18" w:rsidRDefault="00517F18" w:rsidP="00D50D6C">
            <w:pPr>
              <w:pStyle w:val="aff2"/>
              <w:spacing w:before="0" w:after="0"/>
              <w:rPr>
                <w:sz w:val="20"/>
                <w:szCs w:val="20"/>
              </w:rPr>
            </w:pPr>
          </w:p>
          <w:p w:rsidR="00517F18" w:rsidRPr="00517F18" w:rsidRDefault="00517F18" w:rsidP="00D50D6C">
            <w:pPr>
              <w:pStyle w:val="aff2"/>
              <w:spacing w:before="0" w:after="0"/>
              <w:ind w:firstLine="57"/>
              <w:rPr>
                <w:sz w:val="20"/>
                <w:szCs w:val="20"/>
              </w:rPr>
            </w:pPr>
          </w:p>
          <w:p w:rsidR="00517F18" w:rsidRPr="00517F18" w:rsidRDefault="00517F18" w:rsidP="00D50D6C">
            <w:pPr>
              <w:pStyle w:val="aff2"/>
              <w:spacing w:before="0" w:after="0"/>
              <w:ind w:firstLine="57"/>
              <w:rPr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>февраль</w:t>
            </w:r>
          </w:p>
          <w:p w:rsidR="00517F18" w:rsidRPr="00517F18" w:rsidRDefault="00517F18" w:rsidP="00D50D6C">
            <w:pPr>
              <w:pStyle w:val="aff2"/>
              <w:spacing w:before="0" w:after="0"/>
              <w:ind w:firstLine="57"/>
              <w:rPr>
                <w:sz w:val="20"/>
                <w:szCs w:val="20"/>
              </w:rPr>
            </w:pPr>
          </w:p>
          <w:p w:rsidR="00517F18" w:rsidRPr="00517F18" w:rsidRDefault="00517F18" w:rsidP="00D50D6C">
            <w:pPr>
              <w:pStyle w:val="aff2"/>
              <w:spacing w:before="0" w:after="0"/>
              <w:rPr>
                <w:bCs/>
                <w:sz w:val="20"/>
                <w:szCs w:val="20"/>
              </w:rPr>
            </w:pPr>
          </w:p>
          <w:p w:rsidR="00517F18" w:rsidRPr="00517F18" w:rsidRDefault="00517F18" w:rsidP="00D50D6C">
            <w:pPr>
              <w:pStyle w:val="aff2"/>
              <w:spacing w:before="0" w:after="0"/>
              <w:rPr>
                <w:bCs/>
                <w:sz w:val="20"/>
                <w:szCs w:val="20"/>
              </w:rPr>
            </w:pPr>
          </w:p>
        </w:tc>
      </w:tr>
      <w:tr w:rsidR="00517F18" w:rsidRPr="00517F18" w:rsidTr="00D50D6C">
        <w:trPr>
          <w:trHeight w:val="797"/>
        </w:trPr>
        <w:tc>
          <w:tcPr>
            <w:tcW w:w="1991" w:type="dxa"/>
          </w:tcPr>
          <w:p w:rsidR="00517F18" w:rsidRPr="00517F18" w:rsidRDefault="00517F18" w:rsidP="00D50D6C">
            <w:pPr>
              <w:pStyle w:val="aff2"/>
              <w:spacing w:before="0" w:after="0"/>
              <w:rPr>
                <w:bCs/>
                <w:sz w:val="20"/>
                <w:szCs w:val="20"/>
              </w:rPr>
            </w:pPr>
            <w:r w:rsidRPr="00517F18">
              <w:rPr>
                <w:bCs/>
                <w:sz w:val="20"/>
                <w:szCs w:val="20"/>
              </w:rPr>
              <w:t>Педагогическая поддержка</w:t>
            </w:r>
          </w:p>
        </w:tc>
        <w:tc>
          <w:tcPr>
            <w:tcW w:w="2370" w:type="dxa"/>
          </w:tcPr>
          <w:p w:rsidR="00517F18" w:rsidRPr="00517F18" w:rsidRDefault="00517F18" w:rsidP="00D50D6C">
            <w:pPr>
              <w:pStyle w:val="aff2"/>
              <w:spacing w:before="0" w:after="0"/>
              <w:rPr>
                <w:bCs/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 xml:space="preserve">- установить тесные взаимоотношения с каждым </w:t>
            </w:r>
            <w:proofErr w:type="gramStart"/>
            <w:r w:rsidRPr="00517F18">
              <w:rPr>
                <w:sz w:val="20"/>
                <w:szCs w:val="20"/>
              </w:rPr>
              <w:t>родителем,  способствовать</w:t>
            </w:r>
            <w:proofErr w:type="gramEnd"/>
            <w:r w:rsidRPr="00517F18">
              <w:rPr>
                <w:sz w:val="20"/>
                <w:szCs w:val="20"/>
              </w:rPr>
              <w:t xml:space="preserve"> сплочению родительского коллектива группы, возникновению у них желания общаться, делиться проблемами, вместе с детьми проводить свободное время.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:rsidR="00517F18" w:rsidRPr="00517F18" w:rsidRDefault="00517F18" w:rsidP="00D50D6C">
            <w:pPr>
              <w:pStyle w:val="aff2"/>
              <w:spacing w:before="0" w:after="0"/>
              <w:ind w:firstLine="567"/>
              <w:rPr>
                <w:sz w:val="20"/>
                <w:szCs w:val="20"/>
              </w:rPr>
            </w:pPr>
            <w:r w:rsidRPr="00517F18">
              <w:rPr>
                <w:bCs/>
                <w:iCs/>
                <w:sz w:val="20"/>
                <w:szCs w:val="20"/>
              </w:rPr>
              <w:t>- совместное (</w:t>
            </w:r>
            <w:r w:rsidRPr="00517F18">
              <w:rPr>
                <w:sz w:val="20"/>
                <w:szCs w:val="20"/>
              </w:rPr>
              <w:t xml:space="preserve">родителям вместе с детьми) </w:t>
            </w:r>
            <w:proofErr w:type="gramStart"/>
            <w:r w:rsidRPr="00517F18">
              <w:rPr>
                <w:sz w:val="20"/>
                <w:szCs w:val="20"/>
              </w:rPr>
              <w:t>составление  рассказов</w:t>
            </w:r>
            <w:proofErr w:type="gramEnd"/>
            <w:r w:rsidRPr="00517F18">
              <w:rPr>
                <w:sz w:val="20"/>
                <w:szCs w:val="20"/>
              </w:rPr>
              <w:t xml:space="preserve"> на темы: «А у нас в семье так», «Мы умеем отдыхать», «Познакомьтесь, это </w:t>
            </w:r>
            <w:r w:rsidRPr="00517F18">
              <w:rPr>
                <w:iCs/>
                <w:sz w:val="20"/>
                <w:szCs w:val="20"/>
              </w:rPr>
              <w:t>я</w:t>
            </w:r>
            <w:r w:rsidRPr="00517F18">
              <w:rPr>
                <w:sz w:val="20"/>
                <w:szCs w:val="20"/>
              </w:rPr>
              <w:t xml:space="preserve"> это вся моя семья»;</w:t>
            </w:r>
          </w:p>
          <w:p w:rsidR="00517F18" w:rsidRPr="00517F18" w:rsidRDefault="00517F18" w:rsidP="00D50D6C">
            <w:pPr>
              <w:pStyle w:val="aff2"/>
              <w:spacing w:before="0" w:after="0"/>
              <w:ind w:firstLine="567"/>
              <w:rPr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>- совместное оформление групповых газет, фотоальбомов: «Что же такое семья?», «Выходной, выходной мы проводим всей семьей»;</w:t>
            </w:r>
          </w:p>
          <w:p w:rsidR="00517F18" w:rsidRPr="00517F18" w:rsidRDefault="00517F18" w:rsidP="00D50D6C">
            <w:pPr>
              <w:pStyle w:val="aff2"/>
              <w:spacing w:before="0" w:after="0"/>
              <w:ind w:firstLine="567"/>
              <w:rPr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 xml:space="preserve">- фотоальбом «По секрету всему свету»- позволит узнать о жизни каждой семьи: о любимых занятиях, увлечениях, о совместных делах взрослых и детей, семейных праздниках, походах. Каждая семья оформляет свою страницу альбома, посвященную традициям, интересам детей и взрослых; </w:t>
            </w:r>
          </w:p>
          <w:p w:rsidR="00517F18" w:rsidRPr="00517F18" w:rsidRDefault="00517F18" w:rsidP="00D50D6C">
            <w:pPr>
              <w:pStyle w:val="aff2"/>
              <w:spacing w:before="0" w:after="0"/>
              <w:ind w:firstLine="567"/>
              <w:rPr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 xml:space="preserve">- </w:t>
            </w:r>
            <w:proofErr w:type="gramStart"/>
            <w:r w:rsidRPr="00517F18">
              <w:rPr>
                <w:sz w:val="20"/>
                <w:szCs w:val="20"/>
              </w:rPr>
              <w:t>знакомство  родителей</w:t>
            </w:r>
            <w:proofErr w:type="gramEnd"/>
            <w:r w:rsidRPr="00517F18">
              <w:rPr>
                <w:sz w:val="20"/>
                <w:szCs w:val="20"/>
              </w:rPr>
              <w:t xml:space="preserve"> с приемами активизации детской любознательности, обогащения представлений об окружающем мире, развития речевых способностей: «Детские игры для взрослых»,  проблемные ситуации для детей, элементарные опыты, которые не требуют много времени и специального оборудования: «На кого похожи </w:t>
            </w:r>
            <w:r w:rsidRPr="00517F18">
              <w:rPr>
                <w:sz w:val="20"/>
                <w:szCs w:val="20"/>
              </w:rPr>
              <w:lastRenderedPageBreak/>
              <w:t xml:space="preserve">облачка? (камешки, листья)», </w:t>
            </w:r>
          </w:p>
          <w:p w:rsidR="00517F18" w:rsidRPr="00517F18" w:rsidRDefault="00517F18" w:rsidP="00D50D6C">
            <w:pPr>
              <w:pStyle w:val="aff2"/>
              <w:spacing w:before="0" w:after="0"/>
              <w:ind w:firstLine="567"/>
              <w:rPr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>- викторина «Знаем ли мы свой город?» - знакомством ребенка с родным городом;</w:t>
            </w:r>
          </w:p>
          <w:p w:rsidR="00517F18" w:rsidRPr="00517F18" w:rsidRDefault="00517F18" w:rsidP="00D50D6C">
            <w:pPr>
              <w:pStyle w:val="aff2"/>
              <w:spacing w:before="0" w:after="0"/>
              <w:ind w:firstLine="567"/>
              <w:rPr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>- в фото - газетах, тематических информационных бюллетенях для родителей представить информацию о том, что расска</w:t>
            </w:r>
            <w:r w:rsidR="00436F83">
              <w:rPr>
                <w:sz w:val="20"/>
                <w:szCs w:val="20"/>
              </w:rPr>
              <w:t>зать дошкольнику о родном городе</w:t>
            </w:r>
            <w:r w:rsidRPr="00517F18">
              <w:rPr>
                <w:sz w:val="20"/>
                <w:szCs w:val="20"/>
              </w:rPr>
              <w:t xml:space="preserve">, о своем районе, как лучше познакомить его с достопримечательностями, какие «заветные» уголки города можно посетить с детьми разного возраста, как помочь ребенку выразить свои впечатления об увиденном.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517F18" w:rsidRPr="00517F18" w:rsidRDefault="00517F18" w:rsidP="00D50D6C">
            <w:pPr>
              <w:pStyle w:val="aff2"/>
              <w:spacing w:before="0" w:after="0"/>
              <w:rPr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lastRenderedPageBreak/>
              <w:t>в течение</w:t>
            </w:r>
          </w:p>
          <w:p w:rsidR="00517F18" w:rsidRPr="00517F18" w:rsidRDefault="00517F18" w:rsidP="00D50D6C">
            <w:pPr>
              <w:pStyle w:val="aff2"/>
              <w:spacing w:before="0" w:after="0"/>
              <w:ind w:firstLine="57"/>
              <w:rPr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 xml:space="preserve"> года</w:t>
            </w:r>
          </w:p>
          <w:p w:rsidR="00517F18" w:rsidRPr="00517F18" w:rsidRDefault="00517F18" w:rsidP="00D50D6C">
            <w:pPr>
              <w:pStyle w:val="aff2"/>
              <w:spacing w:before="0" w:after="0"/>
              <w:ind w:firstLine="57"/>
              <w:rPr>
                <w:sz w:val="20"/>
                <w:szCs w:val="20"/>
              </w:rPr>
            </w:pPr>
          </w:p>
          <w:p w:rsidR="00517F18" w:rsidRPr="00517F18" w:rsidRDefault="00517F18" w:rsidP="00D50D6C">
            <w:pPr>
              <w:pStyle w:val="aff2"/>
              <w:spacing w:before="0" w:after="0"/>
              <w:ind w:firstLine="57"/>
              <w:rPr>
                <w:sz w:val="20"/>
                <w:szCs w:val="20"/>
              </w:rPr>
            </w:pPr>
          </w:p>
          <w:p w:rsidR="00517F18" w:rsidRPr="00517F18" w:rsidRDefault="00517F18" w:rsidP="00D50D6C">
            <w:pPr>
              <w:pStyle w:val="aff2"/>
              <w:spacing w:before="0" w:after="0"/>
              <w:ind w:firstLine="57"/>
              <w:rPr>
                <w:sz w:val="20"/>
                <w:szCs w:val="20"/>
              </w:rPr>
            </w:pPr>
          </w:p>
          <w:p w:rsidR="00517F18" w:rsidRPr="00517F18" w:rsidRDefault="00517F18" w:rsidP="00D50D6C">
            <w:pPr>
              <w:pStyle w:val="aff2"/>
              <w:spacing w:before="0" w:after="0"/>
              <w:ind w:firstLine="57"/>
              <w:rPr>
                <w:sz w:val="20"/>
                <w:szCs w:val="20"/>
              </w:rPr>
            </w:pPr>
          </w:p>
          <w:p w:rsidR="00517F18" w:rsidRPr="00517F18" w:rsidRDefault="00517F18" w:rsidP="00D50D6C">
            <w:pPr>
              <w:pStyle w:val="aff2"/>
              <w:spacing w:before="0" w:after="0"/>
              <w:rPr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>в течение</w:t>
            </w:r>
          </w:p>
          <w:p w:rsidR="00517F18" w:rsidRPr="00517F18" w:rsidRDefault="00517F18" w:rsidP="00D50D6C">
            <w:pPr>
              <w:pStyle w:val="aff2"/>
              <w:spacing w:before="0" w:after="0"/>
              <w:rPr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 xml:space="preserve"> года</w:t>
            </w:r>
          </w:p>
          <w:p w:rsidR="00517F18" w:rsidRPr="00517F18" w:rsidRDefault="00517F18" w:rsidP="00D50D6C">
            <w:pPr>
              <w:pStyle w:val="aff2"/>
              <w:spacing w:before="0" w:after="0"/>
              <w:rPr>
                <w:sz w:val="20"/>
                <w:szCs w:val="20"/>
              </w:rPr>
            </w:pPr>
          </w:p>
          <w:p w:rsidR="00517F18" w:rsidRPr="00517F18" w:rsidRDefault="00517F18" w:rsidP="00D50D6C">
            <w:pPr>
              <w:pStyle w:val="aff2"/>
              <w:spacing w:before="0" w:after="0"/>
              <w:rPr>
                <w:sz w:val="20"/>
                <w:szCs w:val="20"/>
              </w:rPr>
            </w:pPr>
          </w:p>
          <w:p w:rsidR="00517F18" w:rsidRPr="00517F18" w:rsidRDefault="00517F18" w:rsidP="00D50D6C">
            <w:pPr>
              <w:pStyle w:val="aff2"/>
              <w:spacing w:before="0" w:after="0"/>
              <w:rPr>
                <w:sz w:val="20"/>
                <w:szCs w:val="20"/>
              </w:rPr>
            </w:pPr>
          </w:p>
          <w:p w:rsidR="00517F18" w:rsidRPr="00517F18" w:rsidRDefault="00517F18" w:rsidP="00D50D6C">
            <w:pPr>
              <w:pStyle w:val="aff2"/>
              <w:spacing w:before="0" w:after="0"/>
              <w:rPr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>в течение</w:t>
            </w:r>
          </w:p>
          <w:p w:rsidR="00517F18" w:rsidRPr="00517F18" w:rsidRDefault="00517F18" w:rsidP="00D50D6C">
            <w:pPr>
              <w:pStyle w:val="aff2"/>
              <w:spacing w:before="0" w:after="0"/>
              <w:rPr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 xml:space="preserve"> года</w:t>
            </w:r>
          </w:p>
          <w:p w:rsidR="00517F18" w:rsidRPr="00517F18" w:rsidRDefault="00517F18" w:rsidP="00D50D6C">
            <w:pPr>
              <w:pStyle w:val="aff2"/>
              <w:spacing w:before="0" w:after="0"/>
              <w:rPr>
                <w:sz w:val="20"/>
                <w:szCs w:val="20"/>
              </w:rPr>
            </w:pPr>
          </w:p>
          <w:p w:rsidR="00517F18" w:rsidRPr="00517F18" w:rsidRDefault="00517F18" w:rsidP="00D50D6C">
            <w:pPr>
              <w:pStyle w:val="aff2"/>
              <w:spacing w:before="0" w:after="0"/>
              <w:rPr>
                <w:sz w:val="20"/>
                <w:szCs w:val="20"/>
              </w:rPr>
            </w:pPr>
          </w:p>
          <w:p w:rsidR="00517F18" w:rsidRPr="00517F18" w:rsidRDefault="00517F18" w:rsidP="00D50D6C">
            <w:pPr>
              <w:pStyle w:val="aff2"/>
              <w:spacing w:before="0" w:after="0"/>
              <w:rPr>
                <w:sz w:val="20"/>
                <w:szCs w:val="20"/>
              </w:rPr>
            </w:pPr>
          </w:p>
          <w:p w:rsidR="00517F18" w:rsidRPr="00517F18" w:rsidRDefault="00517F18" w:rsidP="00D50D6C">
            <w:pPr>
              <w:pStyle w:val="aff2"/>
              <w:spacing w:before="0" w:after="0"/>
              <w:rPr>
                <w:sz w:val="20"/>
                <w:szCs w:val="20"/>
              </w:rPr>
            </w:pPr>
          </w:p>
          <w:p w:rsidR="00517F18" w:rsidRPr="00517F18" w:rsidRDefault="00517F18" w:rsidP="00D50D6C">
            <w:pPr>
              <w:pStyle w:val="aff2"/>
              <w:spacing w:before="0" w:after="0"/>
              <w:rPr>
                <w:sz w:val="20"/>
                <w:szCs w:val="20"/>
              </w:rPr>
            </w:pPr>
          </w:p>
          <w:p w:rsidR="00517F18" w:rsidRPr="00517F18" w:rsidRDefault="00517F18" w:rsidP="00D50D6C">
            <w:pPr>
              <w:pStyle w:val="aff2"/>
              <w:spacing w:before="0" w:after="0"/>
              <w:rPr>
                <w:sz w:val="20"/>
                <w:szCs w:val="20"/>
              </w:rPr>
            </w:pPr>
          </w:p>
          <w:p w:rsidR="00517F18" w:rsidRPr="00517F18" w:rsidRDefault="00517F18" w:rsidP="00D50D6C">
            <w:pPr>
              <w:pStyle w:val="aff2"/>
              <w:spacing w:before="0" w:after="0"/>
              <w:rPr>
                <w:sz w:val="20"/>
                <w:szCs w:val="20"/>
              </w:rPr>
            </w:pPr>
          </w:p>
          <w:p w:rsidR="00517F18" w:rsidRPr="00517F18" w:rsidRDefault="00517F18" w:rsidP="00D50D6C">
            <w:pPr>
              <w:pStyle w:val="aff2"/>
              <w:spacing w:before="0" w:after="0"/>
              <w:rPr>
                <w:sz w:val="20"/>
                <w:szCs w:val="20"/>
              </w:rPr>
            </w:pPr>
          </w:p>
          <w:p w:rsidR="00517F18" w:rsidRPr="00517F18" w:rsidRDefault="00517F18" w:rsidP="00D50D6C">
            <w:pPr>
              <w:pStyle w:val="aff2"/>
              <w:spacing w:before="0" w:after="0"/>
              <w:rPr>
                <w:sz w:val="20"/>
                <w:szCs w:val="20"/>
              </w:rPr>
            </w:pPr>
          </w:p>
          <w:p w:rsidR="00517F18" w:rsidRPr="00517F18" w:rsidRDefault="00517F18" w:rsidP="00D50D6C">
            <w:pPr>
              <w:pStyle w:val="aff2"/>
              <w:spacing w:before="0" w:after="0"/>
              <w:rPr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>в течение</w:t>
            </w:r>
          </w:p>
          <w:p w:rsidR="00517F18" w:rsidRPr="00517F18" w:rsidRDefault="00517F18" w:rsidP="00D50D6C">
            <w:pPr>
              <w:pStyle w:val="aff2"/>
              <w:spacing w:before="0" w:after="0"/>
              <w:rPr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 xml:space="preserve"> года</w:t>
            </w:r>
          </w:p>
          <w:p w:rsidR="00517F18" w:rsidRPr="00517F18" w:rsidRDefault="00517F18" w:rsidP="00D50D6C">
            <w:pPr>
              <w:pStyle w:val="aff2"/>
              <w:spacing w:before="0" w:after="0"/>
              <w:rPr>
                <w:sz w:val="20"/>
                <w:szCs w:val="20"/>
              </w:rPr>
            </w:pPr>
          </w:p>
          <w:p w:rsidR="00517F18" w:rsidRPr="00517F18" w:rsidRDefault="00517F18" w:rsidP="00D50D6C">
            <w:pPr>
              <w:pStyle w:val="aff2"/>
              <w:spacing w:before="0" w:after="0"/>
              <w:rPr>
                <w:sz w:val="20"/>
                <w:szCs w:val="20"/>
              </w:rPr>
            </w:pPr>
          </w:p>
          <w:p w:rsidR="00517F18" w:rsidRPr="00517F18" w:rsidRDefault="00517F18" w:rsidP="00D50D6C">
            <w:pPr>
              <w:pStyle w:val="aff2"/>
              <w:spacing w:before="0" w:after="0"/>
              <w:rPr>
                <w:sz w:val="20"/>
                <w:szCs w:val="20"/>
              </w:rPr>
            </w:pPr>
          </w:p>
          <w:p w:rsidR="00517F18" w:rsidRPr="00517F18" w:rsidRDefault="00517F18" w:rsidP="00D50D6C">
            <w:pPr>
              <w:pStyle w:val="aff2"/>
              <w:spacing w:before="0" w:after="0"/>
              <w:rPr>
                <w:sz w:val="20"/>
                <w:szCs w:val="20"/>
              </w:rPr>
            </w:pPr>
          </w:p>
          <w:p w:rsidR="00517F18" w:rsidRPr="00517F18" w:rsidRDefault="00517F18" w:rsidP="00D50D6C">
            <w:pPr>
              <w:pStyle w:val="aff2"/>
              <w:spacing w:before="0" w:after="0"/>
              <w:rPr>
                <w:sz w:val="20"/>
                <w:szCs w:val="20"/>
              </w:rPr>
            </w:pPr>
          </w:p>
          <w:p w:rsidR="00517F18" w:rsidRPr="00517F18" w:rsidRDefault="00517F18" w:rsidP="00D50D6C">
            <w:pPr>
              <w:pStyle w:val="aff2"/>
              <w:spacing w:before="0" w:after="0"/>
              <w:rPr>
                <w:sz w:val="20"/>
                <w:szCs w:val="20"/>
              </w:rPr>
            </w:pPr>
          </w:p>
          <w:p w:rsidR="00517F18" w:rsidRPr="00517F18" w:rsidRDefault="00517F18" w:rsidP="00D50D6C">
            <w:pPr>
              <w:pStyle w:val="aff2"/>
              <w:spacing w:before="0" w:after="0"/>
              <w:rPr>
                <w:sz w:val="20"/>
                <w:szCs w:val="20"/>
              </w:rPr>
            </w:pPr>
          </w:p>
        </w:tc>
      </w:tr>
      <w:tr w:rsidR="00517F18" w:rsidRPr="00517F18" w:rsidTr="00D50D6C">
        <w:trPr>
          <w:trHeight w:val="7787"/>
        </w:trPr>
        <w:tc>
          <w:tcPr>
            <w:tcW w:w="1991" w:type="dxa"/>
          </w:tcPr>
          <w:p w:rsidR="00517F18" w:rsidRPr="00517F18" w:rsidRDefault="00517F18" w:rsidP="00D50D6C">
            <w:pPr>
              <w:pStyle w:val="aff2"/>
              <w:spacing w:before="0" w:after="0"/>
              <w:rPr>
                <w:bCs/>
                <w:sz w:val="20"/>
                <w:szCs w:val="20"/>
              </w:rPr>
            </w:pPr>
            <w:r w:rsidRPr="00517F18">
              <w:rPr>
                <w:bCs/>
                <w:sz w:val="20"/>
                <w:szCs w:val="20"/>
              </w:rPr>
              <w:t>Педагогическое образование родителей</w:t>
            </w:r>
          </w:p>
        </w:tc>
        <w:tc>
          <w:tcPr>
            <w:tcW w:w="2370" w:type="dxa"/>
          </w:tcPr>
          <w:p w:rsidR="00517F18" w:rsidRPr="00517F18" w:rsidRDefault="00517F18" w:rsidP="00D50D6C">
            <w:pPr>
              <w:pStyle w:val="aff2"/>
              <w:spacing w:before="0" w:after="0"/>
              <w:rPr>
                <w:bCs/>
                <w:sz w:val="20"/>
                <w:szCs w:val="20"/>
              </w:rPr>
            </w:pPr>
            <w:r w:rsidRPr="00517F18">
              <w:rPr>
                <w:bCs/>
                <w:sz w:val="20"/>
                <w:szCs w:val="20"/>
              </w:rPr>
              <w:t xml:space="preserve">- </w:t>
            </w:r>
            <w:r w:rsidRPr="00517F18">
              <w:rPr>
                <w:sz w:val="20"/>
                <w:szCs w:val="20"/>
              </w:rPr>
              <w:t xml:space="preserve">формирование образовательных запросов родителей (что </w:t>
            </w:r>
            <w:r w:rsidRPr="00517F18">
              <w:rPr>
                <w:bCs/>
                <w:sz w:val="20"/>
                <w:szCs w:val="20"/>
              </w:rPr>
              <w:t xml:space="preserve">я </w:t>
            </w:r>
            <w:r w:rsidRPr="00517F18">
              <w:rPr>
                <w:sz w:val="20"/>
                <w:szCs w:val="20"/>
              </w:rPr>
              <w:t>хочу для развития своего ребенка и себя как родителя). Для удовлетворения образовательных запросов педагог использует разные формы: семинары, творческие мастерские, психолого-педагогические тренинги; уместно создание клубов для родителей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:rsidR="00517F18" w:rsidRPr="00517F18" w:rsidRDefault="00517F18" w:rsidP="004449BF">
            <w:pPr>
              <w:pStyle w:val="aff2"/>
              <w:spacing w:before="0" w:after="0"/>
              <w:rPr>
                <w:sz w:val="20"/>
                <w:szCs w:val="20"/>
              </w:rPr>
            </w:pPr>
            <w:r w:rsidRPr="00517F18">
              <w:rPr>
                <w:bCs/>
                <w:sz w:val="20"/>
                <w:szCs w:val="20"/>
              </w:rPr>
              <w:t xml:space="preserve">- папки – передвижки </w:t>
            </w:r>
            <w:r w:rsidRPr="00517F18">
              <w:rPr>
                <w:sz w:val="20"/>
                <w:szCs w:val="20"/>
              </w:rPr>
              <w:t>«Учимся общаться с ребенком», «Вместе с папой», «Знаю ли я своего ребенка», «Растем здоровыми»;</w:t>
            </w:r>
          </w:p>
          <w:p w:rsidR="00517F18" w:rsidRPr="00517F18" w:rsidRDefault="00517F18" w:rsidP="00D50D6C">
            <w:pPr>
              <w:pStyle w:val="aff2"/>
              <w:spacing w:before="0" w:after="0"/>
              <w:ind w:firstLine="567"/>
              <w:rPr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 xml:space="preserve">- устный журнал для родителей «Традиции семьи: вчера, сегодня, завтра» - семейные игры, семейные вечера для маленьких с участием всех членов семьи, совместное чтение по вечерам любимых сказок и рассказов, сотворчество детей и родителей; </w:t>
            </w:r>
          </w:p>
          <w:p w:rsidR="00517F18" w:rsidRPr="00517F18" w:rsidRDefault="00517F18" w:rsidP="00D50D6C">
            <w:pPr>
              <w:pStyle w:val="aff2"/>
              <w:spacing w:before="0" w:after="0"/>
              <w:ind w:firstLine="567"/>
              <w:rPr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 xml:space="preserve">- встреча за «круглым столом» «А у нас в семье так», на которой родители обсуждают, какие семейные традиции доступны пониманию дошкольников, как лучше приобщать к ним детей, делятся воспоминаниями о том, какие семейные традиции и ритуалы больше всего запомнились им из собственного детства; </w:t>
            </w:r>
            <w:r w:rsidRPr="00517F18">
              <w:rPr>
                <w:sz w:val="20"/>
                <w:szCs w:val="20"/>
              </w:rPr>
              <w:br/>
              <w:t xml:space="preserve">- родительские встречи на темы «Наш маленький капризуля», «Растем без папы», </w:t>
            </w:r>
          </w:p>
          <w:p w:rsidR="00517F18" w:rsidRPr="00517F18" w:rsidRDefault="00517F18" w:rsidP="00D50D6C">
            <w:pPr>
              <w:pStyle w:val="aff2"/>
              <w:spacing w:before="0" w:after="0"/>
              <w:ind w:firstLine="57"/>
              <w:rPr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 xml:space="preserve">«Легко ли быть послушным?».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517F18" w:rsidRPr="00517F18" w:rsidRDefault="00517F18" w:rsidP="00D50D6C">
            <w:pPr>
              <w:pStyle w:val="aff2"/>
              <w:spacing w:before="0" w:after="0"/>
              <w:rPr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>в течение</w:t>
            </w:r>
          </w:p>
          <w:p w:rsidR="00517F18" w:rsidRPr="00517F18" w:rsidRDefault="00517F18" w:rsidP="00D50D6C">
            <w:pPr>
              <w:pStyle w:val="aff2"/>
              <w:spacing w:before="0" w:after="0"/>
              <w:ind w:firstLine="57"/>
              <w:rPr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 xml:space="preserve"> года</w:t>
            </w:r>
          </w:p>
          <w:p w:rsidR="00517F18" w:rsidRPr="00517F18" w:rsidRDefault="00517F18" w:rsidP="00D50D6C">
            <w:pPr>
              <w:pStyle w:val="aff2"/>
              <w:spacing w:before="0" w:after="0"/>
              <w:ind w:firstLine="57"/>
              <w:rPr>
                <w:sz w:val="20"/>
                <w:szCs w:val="20"/>
              </w:rPr>
            </w:pPr>
          </w:p>
          <w:p w:rsidR="00517F18" w:rsidRPr="00517F18" w:rsidRDefault="00517F18" w:rsidP="00D50D6C">
            <w:pPr>
              <w:pStyle w:val="aff2"/>
              <w:spacing w:before="0" w:after="0"/>
              <w:ind w:firstLine="57"/>
              <w:rPr>
                <w:sz w:val="20"/>
                <w:szCs w:val="20"/>
              </w:rPr>
            </w:pPr>
          </w:p>
          <w:p w:rsidR="00517F18" w:rsidRPr="00517F18" w:rsidRDefault="00517F18" w:rsidP="00D50D6C">
            <w:pPr>
              <w:pStyle w:val="aff2"/>
              <w:spacing w:before="0" w:after="0"/>
              <w:ind w:firstLine="57"/>
              <w:rPr>
                <w:sz w:val="20"/>
                <w:szCs w:val="20"/>
              </w:rPr>
            </w:pPr>
          </w:p>
          <w:p w:rsidR="00517F18" w:rsidRPr="00517F18" w:rsidRDefault="00517F18" w:rsidP="00D50D6C">
            <w:pPr>
              <w:pStyle w:val="aff2"/>
              <w:spacing w:before="0" w:after="0"/>
              <w:ind w:firstLine="57"/>
              <w:rPr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>ноябрь</w:t>
            </w:r>
          </w:p>
          <w:p w:rsidR="00517F18" w:rsidRPr="00517F18" w:rsidRDefault="00517F18" w:rsidP="00D50D6C">
            <w:pPr>
              <w:pStyle w:val="aff2"/>
              <w:spacing w:before="0" w:after="0"/>
              <w:ind w:firstLine="57"/>
              <w:rPr>
                <w:sz w:val="20"/>
                <w:szCs w:val="20"/>
              </w:rPr>
            </w:pPr>
          </w:p>
          <w:p w:rsidR="00517F18" w:rsidRPr="00517F18" w:rsidRDefault="00517F18" w:rsidP="00D50D6C">
            <w:pPr>
              <w:pStyle w:val="aff2"/>
              <w:spacing w:before="0" w:after="0"/>
              <w:ind w:firstLine="57"/>
              <w:rPr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>декабрь</w:t>
            </w:r>
          </w:p>
          <w:p w:rsidR="00517F18" w:rsidRDefault="00517F18" w:rsidP="00C038ED">
            <w:pPr>
              <w:pStyle w:val="aff2"/>
              <w:spacing w:before="0" w:after="0"/>
              <w:ind w:firstLine="57"/>
              <w:rPr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>март</w:t>
            </w:r>
          </w:p>
          <w:p w:rsidR="00C038ED" w:rsidRPr="00517F18" w:rsidRDefault="00C038ED" w:rsidP="00C038ED">
            <w:pPr>
              <w:pStyle w:val="aff2"/>
              <w:spacing w:before="0" w:after="0"/>
              <w:ind w:firstLine="57"/>
              <w:rPr>
                <w:sz w:val="20"/>
                <w:szCs w:val="20"/>
              </w:rPr>
            </w:pPr>
          </w:p>
          <w:p w:rsidR="00517F18" w:rsidRPr="00517F18" w:rsidRDefault="00517F18" w:rsidP="00D50D6C">
            <w:pPr>
              <w:pStyle w:val="aff2"/>
              <w:spacing w:before="0" w:after="0"/>
              <w:rPr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>в течение</w:t>
            </w:r>
          </w:p>
          <w:p w:rsidR="00517F18" w:rsidRPr="00517F18" w:rsidRDefault="00517F18" w:rsidP="00D50D6C">
            <w:pPr>
              <w:pStyle w:val="aff2"/>
              <w:spacing w:before="0" w:after="0"/>
              <w:ind w:firstLine="57"/>
              <w:rPr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 xml:space="preserve"> года</w:t>
            </w:r>
          </w:p>
          <w:p w:rsidR="00517F18" w:rsidRPr="00517F18" w:rsidRDefault="00517F18" w:rsidP="00D50D6C">
            <w:pPr>
              <w:pStyle w:val="aff2"/>
              <w:spacing w:before="0" w:after="0"/>
              <w:ind w:firstLine="57"/>
              <w:rPr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>март</w:t>
            </w:r>
          </w:p>
          <w:p w:rsidR="00517F18" w:rsidRPr="00517F18" w:rsidRDefault="00517F18" w:rsidP="00D50D6C">
            <w:pPr>
              <w:pStyle w:val="aff2"/>
              <w:spacing w:before="0" w:after="0"/>
              <w:ind w:firstLine="57"/>
              <w:rPr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>октябрь</w:t>
            </w:r>
          </w:p>
          <w:p w:rsidR="00517F18" w:rsidRPr="00517F18" w:rsidRDefault="00517F18" w:rsidP="00D50D6C">
            <w:pPr>
              <w:pStyle w:val="aff2"/>
              <w:spacing w:before="0" w:after="0"/>
              <w:ind w:firstLine="57"/>
              <w:rPr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>февраль</w:t>
            </w:r>
          </w:p>
          <w:p w:rsidR="00517F18" w:rsidRPr="00517F18" w:rsidRDefault="00517F18" w:rsidP="00517F18">
            <w:pPr>
              <w:pStyle w:val="aff2"/>
              <w:spacing w:before="0" w:after="0"/>
              <w:ind w:firstLine="57"/>
              <w:rPr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>апрель</w:t>
            </w:r>
          </w:p>
        </w:tc>
      </w:tr>
      <w:tr w:rsidR="00517F18" w:rsidRPr="00517F18" w:rsidTr="00D50D6C">
        <w:tc>
          <w:tcPr>
            <w:tcW w:w="1991" w:type="dxa"/>
          </w:tcPr>
          <w:p w:rsidR="00517F18" w:rsidRPr="00517F18" w:rsidRDefault="00517F18" w:rsidP="00D50D6C">
            <w:pPr>
              <w:pStyle w:val="aff2"/>
              <w:spacing w:before="0" w:after="0"/>
              <w:rPr>
                <w:bCs/>
                <w:sz w:val="20"/>
                <w:szCs w:val="20"/>
              </w:rPr>
            </w:pPr>
            <w:r w:rsidRPr="00517F18">
              <w:rPr>
                <w:bCs/>
                <w:sz w:val="20"/>
                <w:szCs w:val="20"/>
              </w:rPr>
              <w:t xml:space="preserve">Совместная деятельность педагогов и родителей </w:t>
            </w:r>
            <w:r w:rsidRPr="00517F18">
              <w:rPr>
                <w:bCs/>
                <w:sz w:val="20"/>
                <w:szCs w:val="20"/>
              </w:rPr>
              <w:br/>
            </w:r>
          </w:p>
        </w:tc>
        <w:tc>
          <w:tcPr>
            <w:tcW w:w="2370" w:type="dxa"/>
          </w:tcPr>
          <w:p w:rsidR="00517F18" w:rsidRPr="00517F18" w:rsidRDefault="00517F18" w:rsidP="00D50D6C">
            <w:pPr>
              <w:pStyle w:val="aff2"/>
              <w:spacing w:before="0" w:after="0"/>
              <w:rPr>
                <w:bCs/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 xml:space="preserve">- </w:t>
            </w:r>
            <w:proofErr w:type="gramStart"/>
            <w:r w:rsidRPr="00517F18">
              <w:rPr>
                <w:sz w:val="20"/>
                <w:szCs w:val="20"/>
              </w:rPr>
              <w:t>способствовать  развитию</w:t>
            </w:r>
            <w:proofErr w:type="gramEnd"/>
            <w:r w:rsidRPr="00517F18">
              <w:rPr>
                <w:sz w:val="20"/>
                <w:szCs w:val="20"/>
              </w:rPr>
              <w:t xml:space="preserve"> доверительных отношений между родителями и детьми и воспитателями.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:rsidR="00517F18" w:rsidRPr="005F053E" w:rsidRDefault="00517F18" w:rsidP="005F053E">
            <w:pPr>
              <w:pStyle w:val="aff2"/>
              <w:spacing w:before="0" w:after="0"/>
              <w:ind w:firstLine="567"/>
              <w:rPr>
                <w:bCs/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>- организация совместных праздников и развлечений: праздник осени, праздник Нового года, праздники для мам (8 Марта) и пап (День защитника Отечества) и др.;</w:t>
            </w:r>
          </w:p>
          <w:p w:rsidR="00517F18" w:rsidRPr="00517F18" w:rsidRDefault="00517F18" w:rsidP="00D50D6C">
            <w:pPr>
              <w:pStyle w:val="aff2"/>
              <w:spacing w:before="0" w:after="0"/>
              <w:ind w:firstLine="567"/>
              <w:rPr>
                <w:sz w:val="20"/>
                <w:szCs w:val="20"/>
              </w:rPr>
            </w:pPr>
            <w:r w:rsidRPr="00517F18">
              <w:rPr>
                <w:iCs/>
                <w:sz w:val="20"/>
                <w:szCs w:val="20"/>
              </w:rPr>
              <w:t xml:space="preserve">- </w:t>
            </w:r>
            <w:r w:rsidRPr="00517F18">
              <w:rPr>
                <w:sz w:val="20"/>
                <w:szCs w:val="20"/>
              </w:rPr>
              <w:t>«Очень бабушку свою, маму мамину люблю»: в гости к детям приходят бабушки, играют с ними, рассказывают детям сказки, истории о своем детстве;</w:t>
            </w:r>
          </w:p>
          <w:p w:rsidR="00517F18" w:rsidRPr="00517F18" w:rsidRDefault="00517F18" w:rsidP="00D50D6C">
            <w:pPr>
              <w:pStyle w:val="aff2"/>
              <w:spacing w:before="0" w:after="0"/>
              <w:ind w:firstLine="567"/>
              <w:rPr>
                <w:bCs/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 xml:space="preserve">- «Папа может все что угодно!»: воспитатель приглашает в группу пап, которые рассказывают детям о своей работе, в совместных играх и </w:t>
            </w:r>
            <w:r w:rsidRPr="00517F18">
              <w:rPr>
                <w:sz w:val="20"/>
                <w:szCs w:val="20"/>
              </w:rPr>
              <w:lastRenderedPageBreak/>
              <w:t xml:space="preserve">упражнениях демонстрируют силу, ловкость, ремонтируют игрушки в группе.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517F18" w:rsidRPr="00517F18" w:rsidRDefault="00517F18" w:rsidP="00D50D6C">
            <w:pPr>
              <w:pStyle w:val="aff2"/>
              <w:spacing w:before="0" w:after="0"/>
              <w:rPr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lastRenderedPageBreak/>
              <w:t>в течение</w:t>
            </w:r>
          </w:p>
          <w:p w:rsidR="00517F18" w:rsidRPr="00517F18" w:rsidRDefault="00517F18" w:rsidP="00D50D6C">
            <w:pPr>
              <w:pStyle w:val="aff2"/>
              <w:spacing w:before="0" w:after="0"/>
              <w:ind w:firstLine="57"/>
              <w:rPr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 xml:space="preserve"> года</w:t>
            </w:r>
          </w:p>
          <w:p w:rsidR="00517F18" w:rsidRPr="00517F18" w:rsidRDefault="00517F18" w:rsidP="00D50D6C">
            <w:pPr>
              <w:pStyle w:val="aff2"/>
              <w:spacing w:before="0" w:after="0"/>
              <w:ind w:firstLine="57"/>
              <w:rPr>
                <w:sz w:val="20"/>
                <w:szCs w:val="20"/>
              </w:rPr>
            </w:pPr>
          </w:p>
          <w:p w:rsidR="00517F18" w:rsidRPr="00517F18" w:rsidRDefault="00517F18" w:rsidP="00D50D6C">
            <w:pPr>
              <w:pStyle w:val="aff2"/>
              <w:spacing w:before="0" w:after="0"/>
              <w:ind w:firstLine="57"/>
              <w:rPr>
                <w:sz w:val="20"/>
                <w:szCs w:val="20"/>
              </w:rPr>
            </w:pPr>
          </w:p>
          <w:p w:rsidR="00517F18" w:rsidRPr="00517F18" w:rsidRDefault="00517F18" w:rsidP="00D50D6C">
            <w:pPr>
              <w:pStyle w:val="aff2"/>
              <w:spacing w:before="0" w:after="0"/>
              <w:ind w:firstLine="57"/>
              <w:rPr>
                <w:sz w:val="20"/>
                <w:szCs w:val="20"/>
              </w:rPr>
            </w:pPr>
          </w:p>
          <w:p w:rsidR="00517F18" w:rsidRPr="00517F18" w:rsidRDefault="00517F18" w:rsidP="00D50D6C">
            <w:pPr>
              <w:pStyle w:val="aff2"/>
              <w:spacing w:before="0" w:after="0"/>
              <w:ind w:firstLine="57"/>
              <w:rPr>
                <w:sz w:val="20"/>
                <w:szCs w:val="20"/>
              </w:rPr>
            </w:pPr>
          </w:p>
          <w:p w:rsidR="00517F18" w:rsidRPr="00517F18" w:rsidRDefault="00517F18" w:rsidP="00D50D6C">
            <w:pPr>
              <w:pStyle w:val="aff2"/>
              <w:spacing w:before="0" w:after="0"/>
              <w:ind w:firstLine="57"/>
              <w:rPr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>февраль</w:t>
            </w:r>
          </w:p>
          <w:p w:rsidR="00517F18" w:rsidRPr="00517F18" w:rsidRDefault="00517F18" w:rsidP="00D50D6C">
            <w:pPr>
              <w:pStyle w:val="aff2"/>
              <w:spacing w:before="0" w:after="0"/>
              <w:ind w:firstLine="57"/>
              <w:rPr>
                <w:sz w:val="20"/>
                <w:szCs w:val="20"/>
              </w:rPr>
            </w:pPr>
          </w:p>
          <w:p w:rsidR="00517F18" w:rsidRPr="00517F18" w:rsidRDefault="00517F18" w:rsidP="00D50D6C">
            <w:pPr>
              <w:pStyle w:val="aff2"/>
              <w:spacing w:before="0" w:after="0"/>
              <w:rPr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>в течение</w:t>
            </w:r>
          </w:p>
          <w:p w:rsidR="00517F18" w:rsidRPr="00517F18" w:rsidRDefault="00517F18" w:rsidP="00D50D6C">
            <w:pPr>
              <w:pStyle w:val="aff2"/>
              <w:spacing w:before="0" w:after="0"/>
              <w:ind w:firstLine="57"/>
              <w:rPr>
                <w:bCs/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 xml:space="preserve"> года</w:t>
            </w:r>
          </w:p>
        </w:tc>
      </w:tr>
    </w:tbl>
    <w:p w:rsidR="00517F18" w:rsidRDefault="00517F18" w:rsidP="00517F18">
      <w:pPr>
        <w:spacing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:rsidR="00517F18" w:rsidRDefault="00517F18" w:rsidP="00DD18C0">
      <w:pPr>
        <w:shd w:val="clear" w:color="auto" w:fill="FFFFFF"/>
        <w:suppressAutoHyphens w:val="0"/>
        <w:jc w:val="both"/>
        <w:rPr>
          <w:bCs/>
          <w:color w:val="000000"/>
        </w:rPr>
      </w:pPr>
    </w:p>
    <w:p w:rsidR="002C1F2D" w:rsidRDefault="00DD18C0" w:rsidP="00C038ED">
      <w:pPr>
        <w:ind w:left="-284" w:right="-1" w:firstLine="680"/>
        <w:jc w:val="center"/>
        <w:rPr>
          <w:b/>
          <w:i/>
        </w:rPr>
      </w:pPr>
      <w:r>
        <w:rPr>
          <w:b/>
          <w:i/>
        </w:rPr>
        <w:t xml:space="preserve"> </w:t>
      </w:r>
      <w:r w:rsidR="002C1F2D">
        <w:rPr>
          <w:b/>
          <w:i/>
        </w:rPr>
        <w:t xml:space="preserve"> Часть, формируемая </w:t>
      </w:r>
      <w:proofErr w:type="gramStart"/>
      <w:r w:rsidR="002C1F2D">
        <w:rPr>
          <w:b/>
          <w:i/>
        </w:rPr>
        <w:t>участниками образовательных отношений</w:t>
      </w:r>
      <w:proofErr w:type="gramEnd"/>
      <w:r w:rsidR="00C038ED">
        <w:rPr>
          <w:b/>
          <w:i/>
        </w:rPr>
        <w:t xml:space="preserve"> реализуется  </w:t>
      </w:r>
    </w:p>
    <w:p w:rsidR="002C1F2D" w:rsidRDefault="00460F4E" w:rsidP="002C1F2D">
      <w:pPr>
        <w:ind w:left="-284" w:right="-1" w:firstLine="680"/>
        <w:jc w:val="both"/>
        <w:rPr>
          <w:i/>
        </w:rPr>
      </w:pPr>
      <w:r>
        <w:rPr>
          <w:i/>
        </w:rPr>
        <w:t>д</w:t>
      </w:r>
      <w:r w:rsidR="002C1F2D">
        <w:rPr>
          <w:i/>
        </w:rPr>
        <w:t>ля достижения наибольшего результата поставленных целей и задач</w:t>
      </w:r>
      <w:r w:rsidR="00D60B34">
        <w:rPr>
          <w:i/>
        </w:rPr>
        <w:t xml:space="preserve"> в рабочей Программе воспитания</w:t>
      </w:r>
      <w:r w:rsidR="002C1F2D">
        <w:rPr>
          <w:i/>
        </w:rPr>
        <w:t xml:space="preserve"> деятельность детского сада</w:t>
      </w:r>
      <w:r w:rsidR="0040700D">
        <w:rPr>
          <w:i/>
        </w:rPr>
        <w:t xml:space="preserve"> </w:t>
      </w:r>
      <w:r w:rsidR="00D60B34">
        <w:rPr>
          <w:i/>
        </w:rPr>
        <w:t xml:space="preserve">в части, формируемой </w:t>
      </w:r>
      <w:r w:rsidR="0040700D">
        <w:rPr>
          <w:i/>
        </w:rPr>
        <w:t xml:space="preserve">осуществляется в рамках </w:t>
      </w:r>
      <w:r w:rsidR="002C1F2D">
        <w:rPr>
          <w:i/>
        </w:rPr>
        <w:t>воспитательной работы</w:t>
      </w:r>
      <w:r w:rsidR="00D60B34">
        <w:rPr>
          <w:i/>
        </w:rPr>
        <w:t xml:space="preserve"> в представленном едином механизме  сотрудничества педагогов с родителями и  признаётся важнейшим условием эффективности воспитания детей как в обязательной, так и в вариативной части Программы воспитания.</w:t>
      </w:r>
    </w:p>
    <w:p w:rsidR="002C1F2D" w:rsidRPr="001F73E3" w:rsidRDefault="001F73E3" w:rsidP="001F73E3">
      <w:pPr>
        <w:spacing w:line="276" w:lineRule="auto"/>
        <w:jc w:val="center"/>
        <w:rPr>
          <w:b/>
        </w:rPr>
      </w:pPr>
      <w:r w:rsidRPr="001F73E3">
        <w:rPr>
          <w:b/>
        </w:rPr>
        <w:t>3. Организационный раздел</w:t>
      </w:r>
    </w:p>
    <w:p w:rsidR="002C1F2D" w:rsidRDefault="002C1F2D" w:rsidP="002C1F2D">
      <w:pPr>
        <w:spacing w:line="480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3.1. Общие требования к условиям реализации Программы воспитания</w:t>
      </w:r>
    </w:p>
    <w:p w:rsidR="001F73E3" w:rsidRDefault="002C1F2D" w:rsidP="002C1F2D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Программа воспитания ДОО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</w:t>
      </w:r>
    </w:p>
    <w:p w:rsidR="002C1F2D" w:rsidRDefault="002C1F2D" w:rsidP="002C1F2D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Уклад ДОО направлен на сохранение преемственности принципов воспитания</w:t>
      </w:r>
      <w:r>
        <w:rPr>
          <w:color w:val="000000"/>
        </w:rPr>
        <w:br/>
        <w:t>с уровня дошкольного образования на уровень начального общего образования:</w:t>
      </w:r>
    </w:p>
    <w:p w:rsidR="002C1F2D" w:rsidRDefault="002C1F2D" w:rsidP="002C1F2D">
      <w:pPr>
        <w:pStyle w:val="1e"/>
        <w:numPr>
          <w:ilvl w:val="0"/>
          <w:numId w:val="12"/>
        </w:numPr>
        <w:tabs>
          <w:tab w:val="right" w:pos="993"/>
        </w:tabs>
        <w:spacing w:line="276" w:lineRule="auto"/>
        <w:ind w:left="0" w:firstLine="6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Обеспечение личностно развивающей предметно-пространственной среды, в том числе современное материально-техническое обеспечение, методические материалы и средства обучения.</w:t>
      </w:r>
    </w:p>
    <w:p w:rsidR="002C1F2D" w:rsidRDefault="002C1F2D" w:rsidP="002C1F2D">
      <w:pPr>
        <w:pStyle w:val="1e"/>
        <w:numPr>
          <w:ilvl w:val="0"/>
          <w:numId w:val="12"/>
        </w:numPr>
        <w:tabs>
          <w:tab w:val="right" w:pos="993"/>
        </w:tabs>
        <w:spacing w:line="276" w:lineRule="auto"/>
        <w:ind w:left="0" w:firstLine="6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 профессиональных кадров и готовность педагогического коллектива к достижению целевых ориентиров Программы воспитания.</w:t>
      </w:r>
    </w:p>
    <w:p w:rsidR="002C1F2D" w:rsidRDefault="002C1F2D" w:rsidP="002C1F2D">
      <w:pPr>
        <w:pStyle w:val="1e"/>
        <w:numPr>
          <w:ilvl w:val="0"/>
          <w:numId w:val="12"/>
        </w:numPr>
        <w:tabs>
          <w:tab w:val="right" w:pos="993"/>
        </w:tabs>
        <w:spacing w:line="276" w:lineRule="auto"/>
        <w:ind w:left="0" w:firstLine="6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Взаимодействие с родителями по вопросам воспитания.</w:t>
      </w:r>
    </w:p>
    <w:p w:rsidR="002C1F2D" w:rsidRDefault="002C1F2D" w:rsidP="002C1F2D">
      <w:pPr>
        <w:pStyle w:val="1e"/>
        <w:numPr>
          <w:ilvl w:val="0"/>
          <w:numId w:val="12"/>
        </w:numPr>
        <w:tabs>
          <w:tab w:val="right" w:pos="993"/>
        </w:tabs>
        <w:spacing w:line="276" w:lineRule="auto"/>
        <w:ind w:left="0" w:firstLine="698"/>
        <w:jc w:val="both"/>
        <w:rPr>
          <w:color w:val="000000"/>
        </w:rPr>
      </w:pPr>
      <w:r>
        <w:rPr>
          <w:color w:val="000000"/>
          <w:sz w:val="24"/>
          <w:szCs w:val="24"/>
        </w:rPr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2C1F2D" w:rsidRDefault="002C1F2D" w:rsidP="002C1F2D">
      <w:pPr>
        <w:spacing w:line="276" w:lineRule="auto"/>
        <w:ind w:firstLine="709"/>
        <w:jc w:val="both"/>
        <w:rPr>
          <w:color w:val="000000"/>
          <w:shd w:val="clear" w:color="auto" w:fill="FFFF00"/>
        </w:rPr>
      </w:pPr>
      <w:r>
        <w:rPr>
          <w:color w:val="000000"/>
        </w:rPr>
        <w:t>Условия реализации Программы воспитания (кадровые, материально-технические, психолого-педагогические, нормативные, организационн</w:t>
      </w:r>
      <w:r w:rsidR="001F73E3">
        <w:rPr>
          <w:color w:val="000000"/>
        </w:rPr>
        <w:t xml:space="preserve">о-методические и др.) интегрируются с соответствующими пунктами организационного </w:t>
      </w:r>
      <w:proofErr w:type="gramStart"/>
      <w:r w:rsidR="001F73E3">
        <w:rPr>
          <w:color w:val="000000"/>
        </w:rPr>
        <w:t xml:space="preserve">раздела </w:t>
      </w:r>
      <w:r>
        <w:rPr>
          <w:color w:val="000000"/>
        </w:rPr>
        <w:t xml:space="preserve"> </w:t>
      </w:r>
      <w:r w:rsidR="001F73E3">
        <w:rPr>
          <w:color w:val="000000"/>
        </w:rPr>
        <w:t>О</w:t>
      </w:r>
      <w:r>
        <w:rPr>
          <w:color w:val="000000"/>
        </w:rPr>
        <w:t>ОП</w:t>
      </w:r>
      <w:proofErr w:type="gramEnd"/>
      <w:r>
        <w:rPr>
          <w:color w:val="000000"/>
        </w:rPr>
        <w:t xml:space="preserve"> ДО</w:t>
      </w:r>
      <w:r w:rsidR="001F73E3">
        <w:rPr>
          <w:color w:val="000000"/>
        </w:rPr>
        <w:t xml:space="preserve"> и представлены на</w:t>
      </w:r>
      <w:r w:rsidR="00D17867">
        <w:rPr>
          <w:color w:val="000000"/>
        </w:rPr>
        <w:t xml:space="preserve"> (стр.6)</w:t>
      </w:r>
    </w:p>
    <w:p w:rsidR="005B2583" w:rsidRDefault="005B2583" w:rsidP="00714778">
      <w:pPr>
        <w:shd w:val="clear" w:color="auto" w:fill="FFFFFF" w:themeFill="background1"/>
        <w:spacing w:line="276" w:lineRule="auto"/>
        <w:ind w:firstLine="709"/>
        <w:jc w:val="both"/>
        <w:rPr>
          <w:bCs/>
          <w:shd w:val="clear" w:color="auto" w:fill="FFFF00"/>
        </w:rPr>
      </w:pPr>
      <w:r w:rsidRPr="00714778">
        <w:rPr>
          <w:bCs/>
          <w:shd w:val="clear" w:color="auto" w:fill="FFFFFF" w:themeFill="background1"/>
        </w:rPr>
        <w:t xml:space="preserve">Уклад  </w:t>
      </w:r>
      <w:r w:rsidR="00F7656F" w:rsidRPr="00714778">
        <w:rPr>
          <w:bCs/>
          <w:shd w:val="clear" w:color="auto" w:fill="FFFFFF" w:themeFill="background1"/>
        </w:rPr>
        <w:t xml:space="preserve">ДОО, который </w:t>
      </w:r>
      <w:r w:rsidR="00BF5FF2" w:rsidRPr="00714778">
        <w:rPr>
          <w:bCs/>
          <w:shd w:val="clear" w:color="auto" w:fill="FFFFFF" w:themeFill="background1"/>
        </w:rPr>
        <w:t xml:space="preserve">сложился на сегодняшний день, отражает специфику работы детского сада, </w:t>
      </w:r>
      <w:r w:rsidRPr="00714778">
        <w:rPr>
          <w:bCs/>
          <w:shd w:val="clear" w:color="auto" w:fill="FFFFFF" w:themeFill="background1"/>
        </w:rPr>
        <w:t xml:space="preserve">задает </w:t>
      </w:r>
      <w:r w:rsidR="00BF5FF2" w:rsidRPr="00714778">
        <w:rPr>
          <w:bCs/>
          <w:shd w:val="clear" w:color="auto" w:fill="FFFFFF" w:themeFill="background1"/>
        </w:rPr>
        <w:t>базовые ориентиры</w:t>
      </w:r>
      <w:r w:rsidRPr="00714778">
        <w:rPr>
          <w:bCs/>
          <w:shd w:val="clear" w:color="auto" w:fill="FFFFFF" w:themeFill="background1"/>
        </w:rPr>
        <w:t xml:space="preserve"> </w:t>
      </w:r>
      <w:r w:rsidR="00BF5FF2" w:rsidRPr="00714778">
        <w:rPr>
          <w:bCs/>
          <w:shd w:val="clear" w:color="auto" w:fill="FFFFFF" w:themeFill="background1"/>
        </w:rPr>
        <w:t xml:space="preserve">в воспитании подрастающего поколения </w:t>
      </w:r>
      <w:r w:rsidRPr="00714778">
        <w:rPr>
          <w:bCs/>
          <w:shd w:val="clear" w:color="auto" w:fill="FFFFFF" w:themeFill="background1"/>
        </w:rPr>
        <w:t>и</w:t>
      </w:r>
      <w:r w:rsidRPr="00B81F3B">
        <w:rPr>
          <w:bCs/>
          <w:shd w:val="clear" w:color="auto" w:fill="FFFF00"/>
        </w:rPr>
        <w:t xml:space="preserve">  </w:t>
      </w:r>
      <w:r w:rsidRPr="00714778">
        <w:rPr>
          <w:bCs/>
          <w:shd w:val="clear" w:color="auto" w:fill="FFFFFF" w:themeFill="background1"/>
        </w:rPr>
        <w:t>поддерживает ценности  воспитания для  всех  участников  образовательных  отношений:</w:t>
      </w:r>
      <w:r w:rsidRPr="00B81F3B">
        <w:rPr>
          <w:bCs/>
          <w:shd w:val="clear" w:color="auto" w:fill="FFFF00"/>
        </w:rPr>
        <w:t xml:space="preserve">  </w:t>
      </w:r>
      <w:r w:rsidRPr="00714778">
        <w:rPr>
          <w:bCs/>
          <w:shd w:val="clear" w:color="auto" w:fill="FFFFFF" w:themeFill="background1"/>
        </w:rPr>
        <w:t>руководителей  ДОО, воспитателей и специалистов, вспомогательного персонала,</w:t>
      </w:r>
      <w:r w:rsidRPr="00B81F3B">
        <w:rPr>
          <w:bCs/>
          <w:shd w:val="clear" w:color="auto" w:fill="FFFF00"/>
        </w:rPr>
        <w:t xml:space="preserve"> </w:t>
      </w:r>
      <w:r w:rsidRPr="00714778">
        <w:rPr>
          <w:bCs/>
          <w:shd w:val="clear" w:color="auto" w:fill="FFFFFF" w:themeFill="background1"/>
        </w:rPr>
        <w:t>воспитанников, родителей (законных представителей), субъектов социокультурного</w:t>
      </w:r>
      <w:r w:rsidRPr="00B81F3B">
        <w:rPr>
          <w:bCs/>
          <w:shd w:val="clear" w:color="auto" w:fill="FFFF00"/>
        </w:rPr>
        <w:t xml:space="preserve"> </w:t>
      </w:r>
      <w:r w:rsidRPr="00714778">
        <w:rPr>
          <w:bCs/>
          <w:shd w:val="clear" w:color="auto" w:fill="FFFFFF" w:themeFill="background1"/>
        </w:rPr>
        <w:t>окружения ДОО.</w:t>
      </w:r>
      <w:r w:rsidR="00BF5FF2">
        <w:rPr>
          <w:bCs/>
          <w:shd w:val="clear" w:color="auto" w:fill="FFFF00"/>
        </w:rPr>
        <w:t xml:space="preserve"> </w:t>
      </w:r>
    </w:p>
    <w:p w:rsidR="00036EF3" w:rsidRPr="00DE0FF0" w:rsidRDefault="00036EF3" w:rsidP="001F731C">
      <w:pPr>
        <w:spacing w:line="276" w:lineRule="auto"/>
        <w:ind w:firstLine="708"/>
        <w:jc w:val="both"/>
      </w:pPr>
      <w:r w:rsidRPr="00DE0FF0">
        <w:t xml:space="preserve">Программа предполагает </w:t>
      </w:r>
      <w:r>
        <w:t xml:space="preserve">определение и создание ценностно-смыслового наполнения жизнедеятельности ДОО, </w:t>
      </w:r>
      <w:r w:rsidR="00554739">
        <w:t xml:space="preserve">устанавливающие нормы и традиции, особую психологическую атмосферу детского сада, </w:t>
      </w:r>
      <w:r>
        <w:t>обеспечивающие</w:t>
      </w:r>
      <w:r w:rsidR="00554739">
        <w:t xml:space="preserve"> определенный характер воспитательных процессов </w:t>
      </w:r>
      <w:r w:rsidR="00B811F4">
        <w:t xml:space="preserve">и способов взаимодействия между детьми и педагогами, педагогами и родителями, детьми друг с другом и проектируется в </w:t>
      </w:r>
      <w:proofErr w:type="gramStart"/>
      <w:r w:rsidR="00B811F4">
        <w:t xml:space="preserve">следующих </w:t>
      </w:r>
      <w:r w:rsidR="00F26F5B">
        <w:t xml:space="preserve"> </w:t>
      </w:r>
      <w:r w:rsidR="007216C9">
        <w:t>шаг</w:t>
      </w:r>
      <w:r w:rsidR="00B811F4">
        <w:t>ах</w:t>
      </w:r>
      <w:proofErr w:type="gramEnd"/>
      <w:r w:rsidR="001F731C">
        <w:t>:</w:t>
      </w:r>
    </w:p>
    <w:p w:rsidR="00036EF3" w:rsidRPr="00DE0FF0" w:rsidRDefault="00036EF3" w:rsidP="001F731C">
      <w:pPr>
        <w:jc w:val="both"/>
      </w:pPr>
      <w:r w:rsidRPr="00DE0FF0">
        <w:lastRenderedPageBreak/>
        <w:t xml:space="preserve">1. </w:t>
      </w:r>
      <w:r w:rsidR="001F731C">
        <w:rPr>
          <w:b/>
          <w:i/>
        </w:rPr>
        <w:t>Личностно-ориентированное</w:t>
      </w:r>
      <w:r w:rsidRPr="00DE0FF0">
        <w:rPr>
          <w:b/>
          <w:i/>
        </w:rPr>
        <w:t xml:space="preserve"> взаимодействие взрослых с детьми</w:t>
      </w:r>
      <w:r w:rsidRPr="00DE0FF0">
        <w:t>, предполагающее</w:t>
      </w:r>
      <w:r>
        <w:t xml:space="preserve"> </w:t>
      </w:r>
      <w:r w:rsidRPr="00DE0FF0">
        <w:t xml:space="preserve">создание таких </w:t>
      </w:r>
      <w:r w:rsidR="001F731C">
        <w:t xml:space="preserve">воспитательных </w:t>
      </w:r>
      <w:r w:rsidRPr="00DE0FF0">
        <w:t>ситуаций</w:t>
      </w:r>
      <w:r w:rsidR="001F731C">
        <w:t xml:space="preserve"> в течение дня</w:t>
      </w:r>
      <w:r w:rsidRPr="00DE0FF0">
        <w:t>, в которых каждому ребенку предоставляется возможность выбора</w:t>
      </w:r>
      <w:r>
        <w:t xml:space="preserve"> </w:t>
      </w:r>
      <w:r w:rsidRPr="00DE0FF0">
        <w:t>деятельности, партнера, средств и пр.; обеспечивается опора на его личный опыт</w:t>
      </w:r>
      <w:r w:rsidR="001F731C">
        <w:t xml:space="preserve"> и чувства</w:t>
      </w:r>
      <w:r w:rsidRPr="00DE0FF0">
        <w:t xml:space="preserve"> при освоении</w:t>
      </w:r>
      <w:r>
        <w:t xml:space="preserve"> </w:t>
      </w:r>
      <w:r w:rsidR="001F731C">
        <w:t>базовых ценностей воспитания</w:t>
      </w:r>
      <w:r w:rsidRPr="00DE0FF0">
        <w:t xml:space="preserve"> и жизненных навыков</w:t>
      </w:r>
      <w:r w:rsidR="001F731C">
        <w:t xml:space="preserve"> поведения</w:t>
      </w:r>
      <w:r w:rsidRPr="00DE0FF0">
        <w:t>.</w:t>
      </w:r>
    </w:p>
    <w:p w:rsidR="00036EF3" w:rsidRPr="00DE0FF0" w:rsidRDefault="00036EF3" w:rsidP="001F731C">
      <w:pPr>
        <w:jc w:val="both"/>
      </w:pPr>
      <w:r w:rsidRPr="00DE0FF0">
        <w:t xml:space="preserve">2. </w:t>
      </w:r>
      <w:r w:rsidRPr="00DE0FF0">
        <w:rPr>
          <w:b/>
          <w:i/>
        </w:rPr>
        <w:t>Ориентированность педагогической оценки на относительные показатели детской успешности</w:t>
      </w:r>
      <w:r w:rsidRPr="00DE0FF0">
        <w:t>, то есть сравнение нынешних и предыдущих достижений ребенка,</w:t>
      </w:r>
      <w:r>
        <w:t xml:space="preserve"> </w:t>
      </w:r>
      <w:r w:rsidRPr="00DE0FF0">
        <w:t>стимулирование самооценки.</w:t>
      </w:r>
    </w:p>
    <w:p w:rsidR="00036EF3" w:rsidRPr="00DE0FF0" w:rsidRDefault="00036EF3" w:rsidP="001F731C">
      <w:pPr>
        <w:jc w:val="both"/>
      </w:pPr>
      <w:r w:rsidRPr="00DE0FF0">
        <w:t xml:space="preserve">3. </w:t>
      </w:r>
      <w:r w:rsidRPr="00DE0FF0">
        <w:rPr>
          <w:b/>
          <w:i/>
        </w:rPr>
        <w:t>Формирование игры</w:t>
      </w:r>
      <w:r w:rsidR="001F731C">
        <w:t xml:space="preserve"> как важнейшего фактора воспитательного </w:t>
      </w:r>
      <w:r w:rsidR="004D79CB">
        <w:t>влияния на поведение, чувства, поступки и отношения</w:t>
      </w:r>
      <w:r w:rsidRPr="00DE0FF0">
        <w:t xml:space="preserve"> ребенка.</w:t>
      </w:r>
    </w:p>
    <w:p w:rsidR="00036EF3" w:rsidRPr="00DE0FF0" w:rsidRDefault="00036EF3" w:rsidP="00996284">
      <w:pPr>
        <w:jc w:val="both"/>
      </w:pPr>
      <w:r w:rsidRPr="00DE0FF0">
        <w:t xml:space="preserve">4. </w:t>
      </w:r>
      <w:r w:rsidRPr="00DE0FF0">
        <w:rPr>
          <w:b/>
          <w:i/>
        </w:rPr>
        <w:t>Созд</w:t>
      </w:r>
      <w:r w:rsidR="004D79CB">
        <w:rPr>
          <w:b/>
          <w:i/>
        </w:rPr>
        <w:t>ание социокультурной окружающей атмосферы и предметно-пространственной</w:t>
      </w:r>
      <w:r w:rsidRPr="00DE0FF0">
        <w:rPr>
          <w:b/>
          <w:i/>
        </w:rPr>
        <w:t xml:space="preserve"> среды</w:t>
      </w:r>
      <w:r w:rsidR="004D79CB">
        <w:t>, способствующей патриотическому,</w:t>
      </w:r>
      <w:r>
        <w:t xml:space="preserve"> </w:t>
      </w:r>
      <w:r w:rsidRPr="00DE0FF0">
        <w:t>социально</w:t>
      </w:r>
      <w:r w:rsidR="00CA3A44">
        <w:t xml:space="preserve">му, </w:t>
      </w:r>
      <w:r w:rsidRPr="00DE0FF0">
        <w:t>коммуник</w:t>
      </w:r>
      <w:r w:rsidR="004D79CB">
        <w:t>ативному, познавательному, трудовому,</w:t>
      </w:r>
      <w:r w:rsidR="00CA3A44">
        <w:t xml:space="preserve"> этико-эстетическому и оздоровительному направлению</w:t>
      </w:r>
      <w:r w:rsidR="004D79CB">
        <w:t xml:space="preserve"> </w:t>
      </w:r>
      <w:proofErr w:type="gramStart"/>
      <w:r w:rsidR="00CA3A44">
        <w:t xml:space="preserve">воспитания </w:t>
      </w:r>
      <w:r w:rsidRPr="00DE0FF0">
        <w:t xml:space="preserve"> ребенка</w:t>
      </w:r>
      <w:proofErr w:type="gramEnd"/>
      <w:r w:rsidRPr="00DE0FF0">
        <w:t xml:space="preserve"> и сохранению его </w:t>
      </w:r>
      <w:r w:rsidR="00CA3A44">
        <w:t xml:space="preserve">субъектности и </w:t>
      </w:r>
      <w:r w:rsidRPr="00DE0FF0">
        <w:t>индивидуальности.</w:t>
      </w:r>
    </w:p>
    <w:p w:rsidR="00036EF3" w:rsidRPr="00DE0FF0" w:rsidRDefault="00036EF3" w:rsidP="00996284">
      <w:pPr>
        <w:jc w:val="both"/>
      </w:pPr>
      <w:r w:rsidRPr="00DE0FF0">
        <w:t xml:space="preserve">5. </w:t>
      </w:r>
      <w:r w:rsidRPr="00DE0FF0">
        <w:rPr>
          <w:b/>
          <w:i/>
        </w:rPr>
        <w:t>Сбалансированность репродуктивной</w:t>
      </w:r>
      <w:r w:rsidRPr="00DE0FF0">
        <w:t xml:space="preserve"> (воспроизводящей готовый образец) и</w:t>
      </w:r>
      <w:r>
        <w:t xml:space="preserve"> </w:t>
      </w:r>
      <w:r w:rsidRPr="00DE0FF0">
        <w:rPr>
          <w:b/>
          <w:i/>
        </w:rPr>
        <w:t>продуктивной</w:t>
      </w:r>
      <w:r w:rsidRPr="00DE0FF0">
        <w:t xml:space="preserve"> (производящей субъективно новый продукт</w:t>
      </w:r>
      <w:r w:rsidR="00CA3A44">
        <w:t xml:space="preserve"> творческого, интеллектуального, трудового, </w:t>
      </w:r>
      <w:r w:rsidR="00590DF8">
        <w:t xml:space="preserve">партнерского, </w:t>
      </w:r>
      <w:r w:rsidR="00CA3A44">
        <w:t>культурного</w:t>
      </w:r>
      <w:r w:rsidR="00590DF8">
        <w:t xml:space="preserve"> проявления</w:t>
      </w:r>
      <w:r w:rsidR="00CA3A44">
        <w:t xml:space="preserve"> </w:t>
      </w:r>
      <w:r w:rsidRPr="00DE0FF0">
        <w:t xml:space="preserve">) </w:t>
      </w:r>
      <w:r w:rsidRPr="00DE0FF0">
        <w:rPr>
          <w:b/>
          <w:i/>
        </w:rPr>
        <w:t>деятельности</w:t>
      </w:r>
      <w:r w:rsidRPr="00DE0FF0">
        <w:t>, то есть</w:t>
      </w:r>
      <w:r>
        <w:t xml:space="preserve"> </w:t>
      </w:r>
      <w:r w:rsidRPr="00DE0FF0">
        <w:t xml:space="preserve">деятельности по освоению </w:t>
      </w:r>
      <w:r w:rsidR="00590DF8">
        <w:t>нравственно-</w:t>
      </w:r>
      <w:r w:rsidR="00B55BD4">
        <w:t>культурных норм</w:t>
      </w:r>
      <w:r w:rsidR="00590DF8">
        <w:t xml:space="preserve"> и образцов деятельности</w:t>
      </w:r>
      <w:r w:rsidR="00B55BD4">
        <w:t xml:space="preserve">, </w:t>
      </w:r>
      <w:r w:rsidR="00590DF8">
        <w:t xml:space="preserve"> поступков</w:t>
      </w:r>
      <w:r w:rsidRPr="00DE0FF0">
        <w:t xml:space="preserve"> совместных и самостоятельных, </w:t>
      </w:r>
      <w:r w:rsidR="00996284">
        <w:t xml:space="preserve">в различных </w:t>
      </w:r>
      <w:r w:rsidRPr="00DE0FF0">
        <w:t xml:space="preserve"> форм</w:t>
      </w:r>
      <w:r w:rsidR="00996284">
        <w:t>ах</w:t>
      </w:r>
      <w:r>
        <w:t xml:space="preserve"> </w:t>
      </w:r>
      <w:r w:rsidRPr="00DE0FF0">
        <w:t>активности.</w:t>
      </w:r>
    </w:p>
    <w:p w:rsidR="00036EF3" w:rsidRPr="00DE0FF0" w:rsidRDefault="00036EF3" w:rsidP="00996284">
      <w:pPr>
        <w:jc w:val="both"/>
      </w:pPr>
      <w:r w:rsidRPr="00DE0FF0">
        <w:t xml:space="preserve">6. </w:t>
      </w:r>
      <w:r w:rsidRPr="0027062D">
        <w:rPr>
          <w:b/>
          <w:i/>
        </w:rPr>
        <w:t>Участие семьи</w:t>
      </w:r>
      <w:r w:rsidRPr="00DE0FF0">
        <w:t xml:space="preserve"> как необходимое ус</w:t>
      </w:r>
      <w:r w:rsidR="00996284">
        <w:t xml:space="preserve">ловие для гармоничного воспитания </w:t>
      </w:r>
      <w:r w:rsidRPr="00DE0FF0">
        <w:t>ребенка</w:t>
      </w:r>
      <w:r>
        <w:t xml:space="preserve"> </w:t>
      </w:r>
      <w:r w:rsidRPr="00DE0FF0">
        <w:t>дошкольного возраста.</w:t>
      </w:r>
    </w:p>
    <w:p w:rsidR="00DE6041" w:rsidRDefault="00036EF3" w:rsidP="00996284">
      <w:pPr>
        <w:jc w:val="both"/>
      </w:pPr>
      <w:r w:rsidRPr="00DE0FF0">
        <w:t xml:space="preserve">7. </w:t>
      </w:r>
      <w:r w:rsidRPr="0027062D">
        <w:rPr>
          <w:b/>
          <w:i/>
        </w:rPr>
        <w:t>Профессиональное развитие педагогов</w:t>
      </w:r>
      <w:r w:rsidR="00996284">
        <w:t>, направленное на формирование</w:t>
      </w:r>
      <w:r w:rsidRPr="00DE0FF0">
        <w:t xml:space="preserve"> профессиональных</w:t>
      </w:r>
      <w:r>
        <w:t xml:space="preserve"> </w:t>
      </w:r>
      <w:r w:rsidRPr="00DE0FF0">
        <w:t>компетентностей</w:t>
      </w:r>
      <w:r w:rsidR="00996284">
        <w:t xml:space="preserve"> по закладке базовых ценностей воспитания в детском сообществе</w:t>
      </w:r>
      <w:r w:rsidRPr="00DE0FF0">
        <w:t>, в том числе коммуникативной компетентности и мастерства мотивирования</w:t>
      </w:r>
      <w:r>
        <w:t xml:space="preserve"> </w:t>
      </w:r>
      <w:r w:rsidRPr="00DE0FF0">
        <w:t xml:space="preserve">ребенка, </w:t>
      </w:r>
    </w:p>
    <w:p w:rsidR="00F26F5B" w:rsidRDefault="00DE6041" w:rsidP="00DA5159">
      <w:pPr>
        <w:jc w:val="both"/>
      </w:pPr>
      <w:r>
        <w:t xml:space="preserve">8. </w:t>
      </w:r>
      <w:r w:rsidRPr="00DE6041">
        <w:rPr>
          <w:b/>
          <w:i/>
        </w:rPr>
        <w:t>В</w:t>
      </w:r>
      <w:r w:rsidR="00036EF3" w:rsidRPr="00DE6041">
        <w:rPr>
          <w:b/>
          <w:i/>
        </w:rPr>
        <w:t>ладения</w:t>
      </w:r>
      <w:r w:rsidR="00996284" w:rsidRPr="00DE6041">
        <w:rPr>
          <w:b/>
          <w:i/>
        </w:rPr>
        <w:t xml:space="preserve"> современными технологиями </w:t>
      </w:r>
      <w:r w:rsidRPr="00DE6041">
        <w:rPr>
          <w:b/>
          <w:i/>
        </w:rPr>
        <w:t>сотрудничества</w:t>
      </w:r>
      <w:r w:rsidR="00996284" w:rsidRPr="00DE6041">
        <w:rPr>
          <w:b/>
          <w:i/>
        </w:rPr>
        <w:t>,</w:t>
      </w:r>
      <w:r w:rsidR="00996284">
        <w:t xml:space="preserve"> </w:t>
      </w:r>
      <w:r w:rsidR="00F26F5B" w:rsidRPr="00F26F5B">
        <w:rPr>
          <w:b/>
          <w:i/>
        </w:rPr>
        <w:t>организация проектного партнерства,</w:t>
      </w:r>
      <w:r w:rsidR="00996284" w:rsidRPr="00F26F5B">
        <w:rPr>
          <w:b/>
          <w:i/>
        </w:rPr>
        <w:t xml:space="preserve"> </w:t>
      </w:r>
      <w:r w:rsidR="00996284">
        <w:t>предполагающи</w:t>
      </w:r>
      <w:r w:rsidR="00036EF3" w:rsidRPr="00DE0FF0">
        <w:t>е</w:t>
      </w:r>
      <w:r w:rsidR="00036EF3">
        <w:t xml:space="preserve"> </w:t>
      </w:r>
      <w:r w:rsidR="00036EF3" w:rsidRPr="00DE0FF0">
        <w:t>создание сетевого взаимо</w:t>
      </w:r>
      <w:r w:rsidR="00996284">
        <w:t>действия педагогов</w:t>
      </w:r>
      <w:r w:rsidR="00036EF3" w:rsidRPr="00DE0FF0">
        <w:t>, работающих по Программе</w:t>
      </w:r>
      <w:r w:rsidR="00996284">
        <w:t xml:space="preserve"> воспитания</w:t>
      </w:r>
      <w:r>
        <w:t xml:space="preserve"> с социальными институтами города</w:t>
      </w:r>
      <w:r w:rsidR="00036EF3" w:rsidRPr="00DE0FF0">
        <w:t>.</w:t>
      </w:r>
    </w:p>
    <w:p w:rsidR="00DA5159" w:rsidRPr="00DA5159" w:rsidRDefault="00DA5159" w:rsidP="00DA5159">
      <w:pPr>
        <w:jc w:val="both"/>
      </w:pPr>
    </w:p>
    <w:p w:rsidR="00036EF3" w:rsidRPr="00814137" w:rsidRDefault="00DE6041" w:rsidP="00F26F5B">
      <w:pPr>
        <w:ind w:firstLine="708"/>
        <w:jc w:val="both"/>
        <w:rPr>
          <w:i/>
        </w:rPr>
      </w:pPr>
      <w:r>
        <w:t xml:space="preserve">Ценностно-смысловое </w:t>
      </w:r>
      <w:proofErr w:type="gramStart"/>
      <w:r>
        <w:t xml:space="preserve">наполнение </w:t>
      </w:r>
      <w:r w:rsidRPr="0069557B">
        <w:rPr>
          <w:b/>
          <w:i/>
        </w:rPr>
        <w:t xml:space="preserve"> </w:t>
      </w:r>
      <w:r>
        <w:t>жизнедеятельности</w:t>
      </w:r>
      <w:proofErr w:type="gramEnd"/>
      <w:r>
        <w:t xml:space="preserve"> ДОО</w:t>
      </w:r>
      <w:r>
        <w:rPr>
          <w:b/>
          <w:i/>
        </w:rPr>
        <w:t xml:space="preserve">, </w:t>
      </w:r>
      <w:r w:rsidRPr="00814137">
        <w:rPr>
          <w:i/>
        </w:rPr>
        <w:t>обеспечивающие качественное воспитание</w:t>
      </w:r>
      <w:r w:rsidR="00036EF3" w:rsidRPr="00814137">
        <w:rPr>
          <w:i/>
        </w:rPr>
        <w:t xml:space="preserve"> ребенка в части, формируемой участниками образовательных отношений</w:t>
      </w:r>
      <w:r w:rsidR="00F26F5B" w:rsidRPr="00814137">
        <w:rPr>
          <w:i/>
        </w:rPr>
        <w:t xml:space="preserve"> реализуется в интеграции представленных </w:t>
      </w:r>
      <w:r w:rsidR="003F562E">
        <w:rPr>
          <w:i/>
        </w:rPr>
        <w:t>шагов.</w:t>
      </w:r>
    </w:p>
    <w:p w:rsidR="00036EF3" w:rsidRDefault="00036EF3" w:rsidP="003F562E">
      <w:pPr>
        <w:spacing w:line="276" w:lineRule="auto"/>
        <w:jc w:val="both"/>
        <w:rPr>
          <w:bCs/>
          <w:shd w:val="clear" w:color="auto" w:fill="FFFF00"/>
        </w:rPr>
      </w:pPr>
    </w:p>
    <w:p w:rsidR="00364B54" w:rsidRPr="003F562E" w:rsidRDefault="00364B54" w:rsidP="003F562E">
      <w:pPr>
        <w:shd w:val="clear" w:color="auto" w:fill="FFFFFF" w:themeFill="background1"/>
        <w:spacing w:line="276" w:lineRule="auto"/>
        <w:ind w:firstLine="709"/>
        <w:jc w:val="both"/>
        <w:rPr>
          <w:bCs/>
          <w:shd w:val="clear" w:color="auto" w:fill="FFFF00"/>
        </w:rPr>
      </w:pPr>
      <w:proofErr w:type="gramStart"/>
      <w:r w:rsidRPr="003F562E">
        <w:rPr>
          <w:bCs/>
        </w:rPr>
        <w:t>Воспитывающая  среда</w:t>
      </w:r>
      <w:proofErr w:type="gramEnd"/>
      <w:r w:rsidRPr="003F562E">
        <w:rPr>
          <w:bCs/>
        </w:rPr>
        <w:t xml:space="preserve"> раскрывает  заданные  укладом </w:t>
      </w:r>
      <w:r w:rsidR="005B4456" w:rsidRPr="003F562E">
        <w:rPr>
          <w:bCs/>
        </w:rPr>
        <w:t>ДОО</w:t>
      </w:r>
      <w:r w:rsidRPr="003F562E">
        <w:rPr>
          <w:bCs/>
        </w:rPr>
        <w:t xml:space="preserve"> ценностно-смысловые  ориентиры.  </w:t>
      </w:r>
      <w:proofErr w:type="gramStart"/>
      <w:r w:rsidRPr="003F562E">
        <w:rPr>
          <w:bCs/>
        </w:rPr>
        <w:t>Воспитывающая</w:t>
      </w:r>
      <w:r w:rsidRPr="003F562E">
        <w:rPr>
          <w:bCs/>
          <w:shd w:val="clear" w:color="auto" w:fill="FFFFFF" w:themeFill="background1"/>
        </w:rPr>
        <w:t xml:space="preserve">  среда</w:t>
      </w:r>
      <w:proofErr w:type="gramEnd"/>
      <w:r w:rsidRPr="003F562E">
        <w:rPr>
          <w:bCs/>
          <w:shd w:val="clear" w:color="auto" w:fill="FFFFFF" w:themeFill="background1"/>
        </w:rPr>
        <w:t xml:space="preserve">  –  это содержательная и динамическая характеристика уклада, которая определяет его особенности, степень его вариативности и</w:t>
      </w:r>
      <w:r w:rsidRPr="003F562E">
        <w:rPr>
          <w:bCs/>
          <w:shd w:val="clear" w:color="auto" w:fill="FFFF00"/>
        </w:rPr>
        <w:t xml:space="preserve"> </w:t>
      </w:r>
      <w:r w:rsidRPr="00714778">
        <w:rPr>
          <w:bCs/>
          <w:shd w:val="clear" w:color="auto" w:fill="FFFFFF" w:themeFill="background1"/>
        </w:rPr>
        <w:t>уникальности.</w:t>
      </w:r>
      <w:r w:rsidRPr="003F562E">
        <w:rPr>
          <w:bCs/>
          <w:shd w:val="clear" w:color="auto" w:fill="FFFF00"/>
        </w:rPr>
        <w:t xml:space="preserve"> </w:t>
      </w:r>
    </w:p>
    <w:p w:rsidR="00364B54" w:rsidRPr="003F562E" w:rsidRDefault="00364B54" w:rsidP="003F562E">
      <w:pPr>
        <w:shd w:val="clear" w:color="auto" w:fill="FFFFFF" w:themeFill="background1"/>
        <w:spacing w:line="276" w:lineRule="auto"/>
        <w:ind w:firstLine="709"/>
        <w:jc w:val="both"/>
        <w:rPr>
          <w:bCs/>
          <w:shd w:val="clear" w:color="auto" w:fill="FFFF00"/>
        </w:rPr>
      </w:pPr>
      <w:r w:rsidRPr="003F562E">
        <w:rPr>
          <w:bCs/>
          <w:shd w:val="clear" w:color="auto" w:fill="FFFFFF" w:themeFill="background1"/>
        </w:rPr>
        <w:t>Воспитывающ</w:t>
      </w:r>
      <w:r w:rsidR="00E6159F">
        <w:rPr>
          <w:bCs/>
          <w:shd w:val="clear" w:color="auto" w:fill="FFFFFF" w:themeFill="background1"/>
        </w:rPr>
        <w:t>ая среда строится по трем линиям:</w:t>
      </w:r>
    </w:p>
    <w:p w:rsidR="00364B54" w:rsidRPr="003F562E" w:rsidRDefault="00E6159F" w:rsidP="003F562E">
      <w:pPr>
        <w:shd w:val="clear" w:color="auto" w:fill="FFFFFF" w:themeFill="background1"/>
        <w:spacing w:line="276" w:lineRule="auto"/>
        <w:ind w:firstLine="709"/>
        <w:jc w:val="both"/>
        <w:rPr>
          <w:bCs/>
          <w:shd w:val="clear" w:color="auto" w:fill="FFFF00"/>
        </w:rPr>
      </w:pPr>
      <w:r>
        <w:rPr>
          <w:bCs/>
          <w:shd w:val="clear" w:color="auto" w:fill="FFFFFF" w:themeFill="background1"/>
        </w:rPr>
        <w:t xml:space="preserve"> «</w:t>
      </w:r>
      <w:proofErr w:type="gramStart"/>
      <w:r>
        <w:rPr>
          <w:bCs/>
          <w:shd w:val="clear" w:color="auto" w:fill="FFFFFF" w:themeFill="background1"/>
        </w:rPr>
        <w:t>от  взрослого</w:t>
      </w:r>
      <w:proofErr w:type="gramEnd"/>
      <w:r>
        <w:rPr>
          <w:bCs/>
          <w:shd w:val="clear" w:color="auto" w:fill="FFFFFF" w:themeFill="background1"/>
        </w:rPr>
        <w:t>»,  который с</w:t>
      </w:r>
      <w:r w:rsidR="00364B54" w:rsidRPr="00714778">
        <w:rPr>
          <w:bCs/>
          <w:shd w:val="clear" w:color="auto" w:fill="FFFFFF" w:themeFill="background1"/>
        </w:rPr>
        <w:t>оздает  предметно-образную  среду,  способствующую</w:t>
      </w:r>
      <w:r w:rsidR="00364B54" w:rsidRPr="003F562E">
        <w:rPr>
          <w:bCs/>
          <w:shd w:val="clear" w:color="auto" w:fill="FFFF00"/>
        </w:rPr>
        <w:t xml:space="preserve"> </w:t>
      </w:r>
    </w:p>
    <w:p w:rsidR="00364B54" w:rsidRPr="003F562E" w:rsidRDefault="00E6159F" w:rsidP="003F562E">
      <w:pPr>
        <w:shd w:val="clear" w:color="auto" w:fill="FFFFFF" w:themeFill="background1"/>
        <w:spacing w:line="276" w:lineRule="auto"/>
        <w:ind w:firstLine="709"/>
        <w:jc w:val="both"/>
        <w:rPr>
          <w:bCs/>
          <w:shd w:val="clear" w:color="auto" w:fill="FFFF00"/>
        </w:rPr>
      </w:pPr>
      <w:r>
        <w:rPr>
          <w:bCs/>
          <w:shd w:val="clear" w:color="auto" w:fill="FFFFFF" w:themeFill="background1"/>
        </w:rPr>
        <w:t>воспитанию необходимых качеств;</w:t>
      </w:r>
      <w:r w:rsidR="00364B54" w:rsidRPr="003F562E">
        <w:rPr>
          <w:bCs/>
          <w:shd w:val="clear" w:color="auto" w:fill="FFFF00"/>
        </w:rPr>
        <w:t xml:space="preserve"> </w:t>
      </w:r>
    </w:p>
    <w:p w:rsidR="00364B54" w:rsidRPr="003F562E" w:rsidRDefault="00526FB1" w:rsidP="00526FB1">
      <w:pPr>
        <w:shd w:val="clear" w:color="auto" w:fill="FFFFFF" w:themeFill="background1"/>
        <w:spacing w:line="276" w:lineRule="auto"/>
        <w:ind w:firstLine="709"/>
        <w:jc w:val="both"/>
        <w:rPr>
          <w:bCs/>
          <w:shd w:val="clear" w:color="auto" w:fill="FFFF00"/>
        </w:rPr>
      </w:pPr>
      <w:r>
        <w:rPr>
          <w:bCs/>
          <w:shd w:val="clear" w:color="auto" w:fill="FFFFFF" w:themeFill="background1"/>
        </w:rPr>
        <w:t>«</w:t>
      </w:r>
      <w:proofErr w:type="gramStart"/>
      <w:r w:rsidR="00364B54" w:rsidRPr="00714778">
        <w:rPr>
          <w:bCs/>
          <w:shd w:val="clear" w:color="auto" w:fill="FFFFFF" w:themeFill="background1"/>
        </w:rPr>
        <w:t>совместной  деятельности</w:t>
      </w:r>
      <w:proofErr w:type="gramEnd"/>
      <w:r w:rsidR="00364B54" w:rsidRPr="00714778">
        <w:rPr>
          <w:bCs/>
          <w:shd w:val="clear" w:color="auto" w:fill="FFFFFF" w:themeFill="background1"/>
        </w:rPr>
        <w:t xml:space="preserve">  ребенка  и  взрослого»,  в  хо</w:t>
      </w:r>
      <w:r w:rsidR="00E6159F">
        <w:rPr>
          <w:bCs/>
          <w:shd w:val="clear" w:color="auto" w:fill="FFFFFF" w:themeFill="background1"/>
        </w:rPr>
        <w:t>де  которой ф</w:t>
      </w:r>
      <w:r w:rsidR="00364B54" w:rsidRPr="00714778">
        <w:rPr>
          <w:bCs/>
          <w:shd w:val="clear" w:color="auto" w:fill="FFFFFF" w:themeFill="background1"/>
        </w:rPr>
        <w:t xml:space="preserve">ормируются нравственные,  гражданские,  эстетические  и  иные  качества  </w:t>
      </w:r>
      <w:r w:rsidR="00364B54" w:rsidRPr="00526FB1">
        <w:rPr>
          <w:bCs/>
          <w:shd w:val="clear" w:color="auto" w:fill="FFFFFF" w:themeFill="background1"/>
        </w:rPr>
        <w:t xml:space="preserve">ребенка  </w:t>
      </w:r>
      <w:r w:rsidRPr="00526FB1">
        <w:rPr>
          <w:bCs/>
          <w:shd w:val="clear" w:color="auto" w:fill="FFFFFF" w:themeFill="background1"/>
        </w:rPr>
        <w:t xml:space="preserve">в </w:t>
      </w:r>
      <w:r w:rsidR="00364B54" w:rsidRPr="00526FB1">
        <w:rPr>
          <w:bCs/>
          <w:shd w:val="clear" w:color="auto" w:fill="FFFFFF" w:themeFill="background1"/>
        </w:rPr>
        <w:t>ходе</w:t>
      </w:r>
      <w:r w:rsidR="00364B54" w:rsidRPr="00714778">
        <w:rPr>
          <w:bCs/>
          <w:shd w:val="clear" w:color="auto" w:fill="FFFFFF" w:themeFill="background1"/>
        </w:rPr>
        <w:t xml:space="preserve">  специально организованного  педагогического  взаимодействия  ребенка  </w:t>
      </w:r>
      <w:r>
        <w:rPr>
          <w:bCs/>
          <w:shd w:val="clear" w:color="auto" w:fill="FFFFFF" w:themeFill="background1"/>
        </w:rPr>
        <w:t xml:space="preserve">и </w:t>
      </w:r>
      <w:r w:rsidR="00364B54" w:rsidRPr="00714778">
        <w:rPr>
          <w:bCs/>
          <w:shd w:val="clear" w:color="auto" w:fill="FFFFFF" w:themeFill="background1"/>
        </w:rPr>
        <w:t>взрослого,  обеспечивающего достижение поставленных воспитательных целей;</w:t>
      </w:r>
      <w:r w:rsidR="00364B54" w:rsidRPr="003F562E">
        <w:rPr>
          <w:bCs/>
          <w:shd w:val="clear" w:color="auto" w:fill="FFFF00"/>
        </w:rPr>
        <w:t xml:space="preserve"> </w:t>
      </w:r>
    </w:p>
    <w:p w:rsidR="00364B54" w:rsidRPr="003F562E" w:rsidRDefault="00364B54" w:rsidP="003F562E">
      <w:pPr>
        <w:shd w:val="clear" w:color="auto" w:fill="FFFFFF" w:themeFill="background1"/>
        <w:spacing w:line="276" w:lineRule="auto"/>
        <w:ind w:firstLine="709"/>
        <w:jc w:val="both"/>
        <w:rPr>
          <w:bCs/>
          <w:shd w:val="clear" w:color="auto" w:fill="FFFF00"/>
        </w:rPr>
      </w:pPr>
      <w:r w:rsidRPr="00714778">
        <w:rPr>
          <w:bCs/>
          <w:shd w:val="clear" w:color="auto" w:fill="FFFFFF" w:themeFill="background1"/>
        </w:rPr>
        <w:t>«от ребенка», который самостоятельно действует, творит, получает опыт</w:t>
      </w:r>
      <w:r w:rsidRPr="003F562E">
        <w:rPr>
          <w:bCs/>
          <w:shd w:val="clear" w:color="auto" w:fill="FFFF00"/>
        </w:rPr>
        <w:t xml:space="preserve"> </w:t>
      </w:r>
      <w:proofErr w:type="gramStart"/>
      <w:r w:rsidRPr="00714778">
        <w:rPr>
          <w:bCs/>
          <w:shd w:val="clear" w:color="auto" w:fill="FFFFFF" w:themeFill="background1"/>
        </w:rPr>
        <w:t>деятельности,  в</w:t>
      </w:r>
      <w:proofErr w:type="gramEnd"/>
      <w:r w:rsidRPr="00714778">
        <w:rPr>
          <w:bCs/>
          <w:shd w:val="clear" w:color="auto" w:fill="FFFFFF" w:themeFill="background1"/>
        </w:rPr>
        <w:t xml:space="preserve"> особенности – игровой.</w:t>
      </w:r>
    </w:p>
    <w:p w:rsidR="00525113" w:rsidRPr="000D485A" w:rsidRDefault="00594528" w:rsidP="000D485A">
      <w:pPr>
        <w:widowControl w:val="0"/>
        <w:spacing w:line="276" w:lineRule="auto"/>
        <w:ind w:firstLine="709"/>
        <w:jc w:val="both"/>
      </w:pPr>
      <w:r w:rsidRPr="003F562E">
        <w:t xml:space="preserve">Работа коллектива </w:t>
      </w:r>
      <w:proofErr w:type="gramStart"/>
      <w:r w:rsidRPr="003F562E">
        <w:t>ДОО  направлена</w:t>
      </w:r>
      <w:proofErr w:type="gramEnd"/>
      <w:r>
        <w:t xml:space="preserve"> на создание комфортной воспитывающей </w:t>
      </w:r>
      <w:r w:rsidR="00CE376E">
        <w:t>среды</w:t>
      </w:r>
      <w:r>
        <w:t xml:space="preserve">, способствующей </w:t>
      </w:r>
      <w:r w:rsidRPr="00072BAF">
        <w:t xml:space="preserve"> полож</w:t>
      </w:r>
      <w:r>
        <w:t>ительному эмоциональному состояния</w:t>
      </w:r>
      <w:r w:rsidRPr="00072BAF">
        <w:t xml:space="preserve"> воспитанников</w:t>
      </w:r>
      <w:r>
        <w:t xml:space="preserve">, </w:t>
      </w:r>
      <w:r>
        <w:lastRenderedPageBreak/>
        <w:t>являющему залогом у</w:t>
      </w:r>
      <w:r w:rsidR="006A4265">
        <w:t>спешного достижения поставленных целей</w:t>
      </w:r>
      <w:r>
        <w:t xml:space="preserve"> воспитательной работы</w:t>
      </w:r>
      <w:r w:rsidR="006A4265">
        <w:t xml:space="preserve"> в ДОО</w:t>
      </w:r>
      <w:r w:rsidRPr="00072BAF">
        <w:t>. Большая роль в эффекти</w:t>
      </w:r>
      <w:r>
        <w:t>вности качества воспитательного</w:t>
      </w:r>
      <w:r w:rsidRPr="00072BAF">
        <w:t xml:space="preserve"> процесса детского сада отводится обеспечению</w:t>
      </w:r>
      <w:r w:rsidR="00CE376E">
        <w:t xml:space="preserve"> и оснащённости воспитательного</w:t>
      </w:r>
      <w:r w:rsidRPr="00072BAF">
        <w:t xml:space="preserve"> процесса. Материально-техническое оснащение и оборудование, </w:t>
      </w:r>
      <w:r w:rsidR="006A4265">
        <w:t>предметно-</w:t>
      </w:r>
      <w:r w:rsidRPr="00072BAF">
        <w:t>пространствен</w:t>
      </w:r>
      <w:r>
        <w:t>ная организация среды ОО</w:t>
      </w:r>
      <w:r w:rsidRPr="00072BAF">
        <w:t xml:space="preserve"> соответствуют санитарно-гигиеническим требов</w:t>
      </w:r>
      <w:r w:rsidR="00CE376E">
        <w:t>аниям и требованиям безопасной жизнедеятельности</w:t>
      </w:r>
      <w:r>
        <w:t xml:space="preserve">. </w:t>
      </w:r>
    </w:p>
    <w:p w:rsidR="00525113" w:rsidRDefault="00525113" w:rsidP="006A4265">
      <w:pPr>
        <w:spacing w:line="276" w:lineRule="auto"/>
        <w:ind w:firstLine="708"/>
        <w:jc w:val="both"/>
        <w:rPr>
          <w:b/>
          <w:bCs/>
          <w:color w:val="000000"/>
        </w:rPr>
      </w:pPr>
    </w:p>
    <w:p w:rsidR="002C1F2D" w:rsidRDefault="002C1F2D" w:rsidP="00F817B4">
      <w:pPr>
        <w:spacing w:line="276" w:lineRule="auto"/>
        <w:ind w:firstLine="708"/>
        <w:jc w:val="both"/>
      </w:pPr>
      <w:r>
        <w:rPr>
          <w:b/>
          <w:bCs/>
          <w:color w:val="000000"/>
        </w:rPr>
        <w:t>3.2. Взаимодействия взрослого с детьми. События ДОО</w:t>
      </w:r>
    </w:p>
    <w:p w:rsidR="006A575A" w:rsidRDefault="006A575A" w:rsidP="00551571">
      <w:pPr>
        <w:spacing w:line="276" w:lineRule="auto"/>
        <w:ind w:firstLine="360"/>
        <w:jc w:val="both"/>
      </w:pPr>
      <w:r w:rsidRPr="00FA0657">
        <w:t>Взаимодействие взрослых с детьми являе</w:t>
      </w:r>
      <w:r>
        <w:t xml:space="preserve">тся важнейшим фактором воспитания базовых ценностей </w:t>
      </w:r>
      <w:r w:rsidRPr="00FA0657">
        <w:t>ребенка и</w:t>
      </w:r>
      <w:r>
        <w:t xml:space="preserve"> </w:t>
      </w:r>
      <w:r w:rsidRPr="00FA0657">
        <w:t xml:space="preserve">пронизывает </w:t>
      </w:r>
      <w:r>
        <w:t xml:space="preserve">все </w:t>
      </w:r>
      <w:proofErr w:type="gramStart"/>
      <w:r>
        <w:t xml:space="preserve">направления  </w:t>
      </w:r>
      <w:r w:rsidRPr="00FA0657">
        <w:t>деятельности</w:t>
      </w:r>
      <w:proofErr w:type="gramEnd"/>
      <w:r w:rsidR="00551571">
        <w:t xml:space="preserve"> в течение дня</w:t>
      </w:r>
      <w:r w:rsidRPr="00FA0657">
        <w:t>.</w:t>
      </w:r>
    </w:p>
    <w:p w:rsidR="00551571" w:rsidRPr="00FA0657" w:rsidRDefault="00551571" w:rsidP="00551571">
      <w:pPr>
        <w:spacing w:line="276" w:lineRule="auto"/>
        <w:ind w:firstLine="360"/>
        <w:jc w:val="both"/>
      </w:pPr>
      <w:r w:rsidRPr="00FA0657">
        <w:t>Процесс приобретен</w:t>
      </w:r>
      <w:r>
        <w:t>ия общи</w:t>
      </w:r>
      <w:r w:rsidR="00124893">
        <w:t>х культурно-нравственных</w:t>
      </w:r>
      <w:r w:rsidR="00D510B7">
        <w:t xml:space="preserve"> качеств</w:t>
      </w:r>
      <w:r w:rsidRPr="00FA0657">
        <w:t xml:space="preserve"> во всей его полноте возможен только в</w:t>
      </w:r>
      <w:r>
        <w:t xml:space="preserve"> </w:t>
      </w:r>
      <w:r w:rsidR="00124893">
        <w:t xml:space="preserve">случае совместной </w:t>
      </w:r>
      <w:r w:rsidR="00D510B7">
        <w:t xml:space="preserve">(направленной) </w:t>
      </w:r>
      <w:r w:rsidR="00124893">
        <w:t>деятельности взрослого и ребенка</w:t>
      </w:r>
      <w:r w:rsidRPr="00FA0657">
        <w:t>,</w:t>
      </w:r>
      <w:r>
        <w:t xml:space="preserve"> </w:t>
      </w:r>
      <w:r w:rsidRPr="00FA0657">
        <w:t>поддерживая и развивая мотивацию ребенка</w:t>
      </w:r>
      <w:r w:rsidR="00124893">
        <w:t xml:space="preserve"> к </w:t>
      </w:r>
      <w:r w:rsidR="00D510B7">
        <w:t xml:space="preserve">воспитательным ценностям </w:t>
      </w:r>
      <w:r w:rsidR="00124893">
        <w:t>посредством организации различных значимых событий</w:t>
      </w:r>
      <w:r w:rsidR="00D510B7">
        <w:t xml:space="preserve"> в ежедневной жизни ребенка</w:t>
      </w:r>
      <w:r w:rsidR="00124893">
        <w:t>.</w:t>
      </w:r>
    </w:p>
    <w:p w:rsidR="002C1F2D" w:rsidRDefault="002C1F2D" w:rsidP="00551571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</w:t>
      </w:r>
      <w:r w:rsidR="00D510B7">
        <w:rPr>
          <w:color w:val="000000"/>
        </w:rPr>
        <w:t xml:space="preserve"> в значимой для него общности. </w:t>
      </w:r>
    </w:p>
    <w:p w:rsidR="002C1F2D" w:rsidRDefault="002C1F2D" w:rsidP="002C1F2D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Воспитательное событие – это спроектированная взро</w:t>
      </w:r>
      <w:r w:rsidR="00F817B4">
        <w:rPr>
          <w:color w:val="000000"/>
        </w:rPr>
        <w:t xml:space="preserve">слым образовательная ситуация. </w:t>
      </w:r>
      <w:r>
        <w:rPr>
          <w:color w:val="000000"/>
        </w:rPr>
        <w:t>В каждом воспитательном событии педагог продумывает смысл реальных 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возможных действий детей и смысл своих действий в контексте задач воспитания</w:t>
      </w:r>
      <w:r w:rsidR="00D510B7">
        <w:rPr>
          <w:color w:val="000000"/>
        </w:rPr>
        <w:t>, указанных в конкретных базовых ценностях воспитательной работы в ДОО</w:t>
      </w:r>
      <w:r>
        <w:rPr>
          <w:color w:val="000000"/>
        </w:rPr>
        <w:t>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:rsidR="002C1F2D" w:rsidRDefault="002C1F2D" w:rsidP="002C1F2D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Проектирование событий в ДОО возможно в следующих формах:</w:t>
      </w:r>
    </w:p>
    <w:p w:rsidR="002C1F2D" w:rsidRDefault="002C1F2D" w:rsidP="002C1F2D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разработка и реализация значимых событий в ведущих видах деятельности </w:t>
      </w:r>
      <w:r>
        <w:rPr>
          <w:color w:val="000000"/>
        </w:rPr>
        <w:br/>
        <w:t>(детско-взрослый спектакль, построение эксперимента, совместное конструирование, спортивные игры и др.);</w:t>
      </w:r>
    </w:p>
    <w:p w:rsidR="002C1F2D" w:rsidRDefault="002C1F2D" w:rsidP="002C1F2D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проектирование встреч, общения детей со старшими, младшими, ровесниками,</w:t>
      </w:r>
      <w:r>
        <w:rPr>
          <w:color w:val="000000"/>
        </w:rPr>
        <w:br/>
        <w:t>с взрослыми, с носителями воспитательно значимых культурных практик (искусство, литература, прикладное творчество и т. д.), профессий, культурных традиций народов России;</w:t>
      </w:r>
    </w:p>
    <w:p w:rsidR="002C1F2D" w:rsidRDefault="002C1F2D" w:rsidP="002C1F2D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создание творческих детско-взрослых проектов (празднование Дня Победы </w:t>
      </w:r>
      <w:r>
        <w:rPr>
          <w:color w:val="000000"/>
        </w:rPr>
        <w:br/>
        <w:t>с приглашением ветеранов, «Театр в детском саду</w:t>
      </w:r>
      <w:r w:rsidR="00DA5159">
        <w:rPr>
          <w:color w:val="000000"/>
        </w:rPr>
        <w:t xml:space="preserve">» – показ спектакля для детей   младшего возраста </w:t>
      </w:r>
      <w:proofErr w:type="gramStart"/>
      <w:r w:rsidR="00DA5159">
        <w:rPr>
          <w:color w:val="000000"/>
        </w:rPr>
        <w:t>соседней  группы</w:t>
      </w:r>
      <w:proofErr w:type="gramEnd"/>
      <w:r w:rsidR="00E6159F">
        <w:rPr>
          <w:color w:val="000000"/>
        </w:rPr>
        <w:t xml:space="preserve"> </w:t>
      </w:r>
      <w:r>
        <w:rPr>
          <w:color w:val="000000"/>
        </w:rPr>
        <w:t>и т. д.).</w:t>
      </w:r>
    </w:p>
    <w:p w:rsidR="002C1F2D" w:rsidRDefault="002C1F2D" w:rsidP="002C1F2D">
      <w:pPr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color w:val="000000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</w:t>
      </w:r>
    </w:p>
    <w:p w:rsidR="002C1F2D" w:rsidRDefault="002C1F2D" w:rsidP="002C1F2D">
      <w:pPr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2C1F2D" w:rsidRDefault="002C1F2D" w:rsidP="002C1F2D">
      <w:pPr>
        <w:spacing w:line="480" w:lineRule="auto"/>
        <w:jc w:val="center"/>
        <w:rPr>
          <w:iCs/>
          <w:color w:val="000000"/>
        </w:rPr>
      </w:pPr>
      <w:r>
        <w:rPr>
          <w:b/>
          <w:bCs/>
          <w:iCs/>
          <w:color w:val="000000"/>
        </w:rPr>
        <w:t>3.3. Организация предметно-пространственной среды</w:t>
      </w:r>
    </w:p>
    <w:p w:rsidR="002C1F2D" w:rsidRDefault="002C1F2D" w:rsidP="002C1F2D">
      <w:pPr>
        <w:spacing w:line="276" w:lineRule="auto"/>
        <w:jc w:val="both"/>
        <w:rPr>
          <w:iCs/>
          <w:color w:val="000000"/>
        </w:rPr>
      </w:pPr>
      <w:r>
        <w:rPr>
          <w:iCs/>
          <w:color w:val="000000"/>
        </w:rPr>
        <w:lastRenderedPageBreak/>
        <w:tab/>
        <w:t xml:space="preserve">Предметно-пространственная среда (далее – </w:t>
      </w:r>
      <w:proofErr w:type="gramStart"/>
      <w:r>
        <w:rPr>
          <w:iCs/>
          <w:color w:val="000000"/>
        </w:rPr>
        <w:t>ППС)  отражает</w:t>
      </w:r>
      <w:proofErr w:type="gramEnd"/>
      <w:r>
        <w:rPr>
          <w:iCs/>
          <w:color w:val="000000"/>
        </w:rPr>
        <w:t xml:space="preserve"> федеральную, региональную специфику, а также специфику ОО и включает:</w:t>
      </w:r>
    </w:p>
    <w:p w:rsidR="002C1F2D" w:rsidRDefault="002C1F2D" w:rsidP="002C1F2D">
      <w:pPr>
        <w:spacing w:line="276" w:lineRule="auto"/>
        <w:jc w:val="both"/>
        <w:rPr>
          <w:iCs/>
          <w:color w:val="000000"/>
        </w:rPr>
      </w:pPr>
      <w:r>
        <w:rPr>
          <w:iCs/>
          <w:color w:val="000000"/>
        </w:rPr>
        <w:t>-     оформление помещений;</w:t>
      </w:r>
    </w:p>
    <w:p w:rsidR="002C1F2D" w:rsidRDefault="002C1F2D" w:rsidP="002C1F2D">
      <w:pPr>
        <w:spacing w:line="276" w:lineRule="auto"/>
        <w:jc w:val="both"/>
        <w:rPr>
          <w:iCs/>
          <w:color w:val="000000"/>
        </w:rPr>
      </w:pPr>
      <w:r>
        <w:rPr>
          <w:iCs/>
          <w:color w:val="000000"/>
        </w:rPr>
        <w:t>-     оборудование;</w:t>
      </w:r>
    </w:p>
    <w:p w:rsidR="002C1F2D" w:rsidRDefault="002C1F2D" w:rsidP="002C1F2D">
      <w:pPr>
        <w:spacing w:line="276" w:lineRule="auto"/>
        <w:jc w:val="both"/>
        <w:rPr>
          <w:iCs/>
          <w:color w:val="000000"/>
        </w:rPr>
      </w:pPr>
      <w:r>
        <w:rPr>
          <w:iCs/>
          <w:color w:val="000000"/>
        </w:rPr>
        <w:t>-     игрушки.</w:t>
      </w:r>
    </w:p>
    <w:p w:rsidR="002C1F2D" w:rsidRDefault="002C1F2D" w:rsidP="002C1F2D">
      <w:pPr>
        <w:spacing w:line="276" w:lineRule="auto"/>
        <w:jc w:val="both"/>
        <w:rPr>
          <w:iCs/>
          <w:color w:val="000000"/>
        </w:rPr>
      </w:pPr>
      <w:r>
        <w:rPr>
          <w:iCs/>
          <w:color w:val="000000"/>
        </w:rPr>
        <w:tab/>
        <w:t>ППС отражает ценности, на которых строится программа воспитания,</w:t>
      </w:r>
      <w:r>
        <w:rPr>
          <w:iCs/>
          <w:color w:val="000000"/>
        </w:rPr>
        <w:br/>
        <w:t>и способствовать их принятию и раскрытию ребенком.</w:t>
      </w:r>
    </w:p>
    <w:p w:rsidR="002C1F2D" w:rsidRDefault="002C1F2D" w:rsidP="002C1F2D">
      <w:pPr>
        <w:spacing w:line="276" w:lineRule="auto"/>
        <w:jc w:val="both"/>
        <w:rPr>
          <w:iCs/>
          <w:color w:val="000000"/>
        </w:rPr>
      </w:pPr>
      <w:r>
        <w:rPr>
          <w:iCs/>
          <w:color w:val="000000"/>
        </w:rPr>
        <w:tab/>
        <w:t>Среда включает знаки и симв</w:t>
      </w:r>
      <w:r w:rsidR="00DA5159">
        <w:rPr>
          <w:iCs/>
          <w:color w:val="000000"/>
        </w:rPr>
        <w:t>олы государства, региона, района и поселения</w:t>
      </w:r>
      <w:r>
        <w:rPr>
          <w:iCs/>
          <w:color w:val="000000"/>
        </w:rPr>
        <w:t>.</w:t>
      </w:r>
    </w:p>
    <w:p w:rsidR="002C1F2D" w:rsidRDefault="002C1F2D" w:rsidP="002C1F2D">
      <w:pPr>
        <w:spacing w:line="276" w:lineRule="auto"/>
        <w:jc w:val="both"/>
        <w:rPr>
          <w:iCs/>
          <w:color w:val="000000"/>
        </w:rPr>
      </w:pPr>
      <w:r>
        <w:rPr>
          <w:iCs/>
          <w:color w:val="000000"/>
        </w:rPr>
        <w:tab/>
        <w:t>Среда отражает региональные, этнографические, конфессиональные и другие особенности социокультурных условий, в которой находится организация.</w:t>
      </w:r>
    </w:p>
    <w:p w:rsidR="002C1F2D" w:rsidRDefault="002C1F2D" w:rsidP="002C1F2D">
      <w:pPr>
        <w:spacing w:line="276" w:lineRule="auto"/>
        <w:jc w:val="both"/>
        <w:rPr>
          <w:iCs/>
          <w:color w:val="000000"/>
        </w:rPr>
      </w:pPr>
      <w:r>
        <w:rPr>
          <w:iCs/>
          <w:color w:val="000000"/>
        </w:rPr>
        <w:tab/>
        <w:t xml:space="preserve">Среда должна быть экологичной, </w:t>
      </w:r>
      <w:proofErr w:type="spellStart"/>
      <w:r>
        <w:rPr>
          <w:iCs/>
          <w:color w:val="000000"/>
        </w:rPr>
        <w:t>природосообразной</w:t>
      </w:r>
      <w:proofErr w:type="spellEnd"/>
      <w:r>
        <w:rPr>
          <w:iCs/>
          <w:color w:val="000000"/>
        </w:rPr>
        <w:t xml:space="preserve"> и безопасной.</w:t>
      </w:r>
    </w:p>
    <w:p w:rsidR="002C1F2D" w:rsidRDefault="002C1F2D" w:rsidP="002C1F2D">
      <w:pPr>
        <w:spacing w:line="276" w:lineRule="auto"/>
        <w:jc w:val="both"/>
        <w:rPr>
          <w:iCs/>
          <w:color w:val="000000"/>
        </w:rPr>
      </w:pPr>
      <w:r>
        <w:rPr>
          <w:iCs/>
          <w:color w:val="000000"/>
        </w:rPr>
        <w:tab/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2C1F2D" w:rsidRDefault="002C1F2D" w:rsidP="002C1F2D">
      <w:pPr>
        <w:spacing w:line="276" w:lineRule="auto"/>
        <w:jc w:val="both"/>
        <w:rPr>
          <w:iCs/>
          <w:color w:val="000000"/>
        </w:rPr>
      </w:pPr>
      <w:r>
        <w:rPr>
          <w:iCs/>
          <w:color w:val="000000"/>
        </w:rPr>
        <w:tab/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2C1F2D" w:rsidRDefault="002C1F2D" w:rsidP="002C1F2D">
      <w:pPr>
        <w:spacing w:line="276" w:lineRule="auto"/>
        <w:jc w:val="both"/>
        <w:rPr>
          <w:iCs/>
          <w:color w:val="000000"/>
        </w:rPr>
      </w:pPr>
      <w:r>
        <w:rPr>
          <w:iCs/>
          <w:color w:val="000000"/>
        </w:rPr>
        <w:tab/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:rsidR="002C1F2D" w:rsidRDefault="002C1F2D" w:rsidP="002C1F2D">
      <w:pPr>
        <w:spacing w:line="276" w:lineRule="auto"/>
        <w:jc w:val="both"/>
        <w:rPr>
          <w:iCs/>
          <w:color w:val="000000"/>
        </w:rPr>
      </w:pPr>
      <w:r>
        <w:rPr>
          <w:iCs/>
          <w:color w:val="000000"/>
        </w:rPr>
        <w:tab/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2C1F2D" w:rsidRDefault="002C1F2D" w:rsidP="002C1F2D">
      <w:pPr>
        <w:spacing w:line="276" w:lineRule="auto"/>
        <w:jc w:val="both"/>
        <w:rPr>
          <w:iCs/>
          <w:color w:val="000000"/>
        </w:rPr>
      </w:pPr>
      <w:r>
        <w:rPr>
          <w:iCs/>
          <w:color w:val="000000"/>
        </w:rPr>
        <w:tab/>
        <w:t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2C1F2D" w:rsidRDefault="002C1F2D" w:rsidP="002C1F2D">
      <w:pPr>
        <w:spacing w:line="276" w:lineRule="auto"/>
        <w:jc w:val="both"/>
        <w:rPr>
          <w:iCs/>
          <w:color w:val="000000"/>
        </w:rPr>
      </w:pPr>
      <w:r>
        <w:rPr>
          <w:iCs/>
          <w:color w:val="000000"/>
        </w:rPr>
        <w:tab/>
        <w:t>Игрушки, материалы и соответствуют возрастным задачам воспитания детей дошкольного возраста.</w:t>
      </w:r>
    </w:p>
    <w:p w:rsidR="002C1F2D" w:rsidRDefault="00122F0B" w:rsidP="002C1F2D">
      <w:pPr>
        <w:spacing w:line="276" w:lineRule="auto"/>
        <w:jc w:val="both"/>
        <w:rPr>
          <w:iCs/>
          <w:color w:val="000000"/>
          <w:shd w:val="clear" w:color="auto" w:fill="FFFF00"/>
        </w:rPr>
      </w:pPr>
      <w:r>
        <w:rPr>
          <w:iCs/>
          <w:color w:val="000000"/>
        </w:rPr>
        <w:t> </w:t>
      </w:r>
    </w:p>
    <w:p w:rsidR="002C1F2D" w:rsidRDefault="002C1F2D" w:rsidP="002C1F2D">
      <w:pPr>
        <w:spacing w:line="276" w:lineRule="auto"/>
        <w:jc w:val="both"/>
        <w:rPr>
          <w:iCs/>
          <w:color w:val="000000"/>
        </w:rPr>
      </w:pPr>
      <w:r>
        <w:rPr>
          <w:iCs/>
          <w:color w:val="000000"/>
        </w:rPr>
        <w:t> </w:t>
      </w:r>
      <w:r w:rsidR="008645DB">
        <w:rPr>
          <w:iCs/>
          <w:color w:val="000000"/>
        </w:rPr>
        <w:t>Однако нельзя не брать во внимание, что для реализации воспитательных задач организуется предметно-пространственная среда, которая коррелируется с Развивающей предметно-пространственной средой из ООП ДО, но имеет некоторую свою специфику по направлениям воспитания, которая отражена в следующей таблице</w:t>
      </w:r>
      <w:r w:rsidR="00E6159F">
        <w:rPr>
          <w:iCs/>
          <w:color w:val="000000"/>
        </w:rPr>
        <w:t>:</w:t>
      </w:r>
    </w:p>
    <w:p w:rsidR="00E6159F" w:rsidRDefault="00E6159F" w:rsidP="002C1F2D">
      <w:pPr>
        <w:spacing w:line="276" w:lineRule="auto"/>
        <w:jc w:val="both"/>
        <w:rPr>
          <w:iCs/>
          <w:color w:val="000000"/>
        </w:rPr>
      </w:pPr>
    </w:p>
    <w:p w:rsidR="00794948" w:rsidRPr="00A13058" w:rsidRDefault="00794948" w:rsidP="00794948">
      <w:pPr>
        <w:ind w:left="600"/>
        <w:contextualSpacing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2175"/>
        <w:gridCol w:w="4478"/>
      </w:tblGrid>
      <w:tr w:rsidR="00794948" w:rsidRPr="0032005A" w:rsidTr="004449BF">
        <w:trPr>
          <w:trHeight w:val="144"/>
        </w:trPr>
        <w:tc>
          <w:tcPr>
            <w:tcW w:w="2845" w:type="dxa"/>
            <w:shd w:val="clear" w:color="auto" w:fill="auto"/>
          </w:tcPr>
          <w:p w:rsidR="00794948" w:rsidRPr="0032005A" w:rsidRDefault="00794948" w:rsidP="00F51DA2">
            <w:pPr>
              <w:jc w:val="center"/>
            </w:pPr>
            <w:r w:rsidRPr="0032005A">
              <w:t xml:space="preserve">Направления </w:t>
            </w:r>
            <w:r w:rsidR="00F51DA2">
              <w:t xml:space="preserve">воспитательной </w:t>
            </w:r>
            <w:r w:rsidRPr="0032005A">
              <w:t>деятельности</w:t>
            </w:r>
          </w:p>
        </w:tc>
        <w:tc>
          <w:tcPr>
            <w:tcW w:w="2175" w:type="dxa"/>
            <w:shd w:val="clear" w:color="auto" w:fill="auto"/>
          </w:tcPr>
          <w:p w:rsidR="00794948" w:rsidRPr="0032005A" w:rsidRDefault="00794948" w:rsidP="00D50D6C">
            <w:pPr>
              <w:tabs>
                <w:tab w:val="left" w:pos="285"/>
                <w:tab w:val="center" w:pos="1239"/>
              </w:tabs>
            </w:pPr>
            <w:r w:rsidRPr="0032005A">
              <w:tab/>
            </w:r>
            <w:r w:rsidRPr="0032005A">
              <w:tab/>
              <w:t>Вид помещений</w:t>
            </w:r>
          </w:p>
        </w:tc>
        <w:tc>
          <w:tcPr>
            <w:tcW w:w="4478" w:type="dxa"/>
            <w:shd w:val="clear" w:color="auto" w:fill="auto"/>
          </w:tcPr>
          <w:p w:rsidR="00794948" w:rsidRPr="0032005A" w:rsidRDefault="00794948" w:rsidP="00D50D6C">
            <w:pPr>
              <w:jc w:val="center"/>
            </w:pPr>
            <w:r w:rsidRPr="0032005A">
              <w:t>Оснащение</w:t>
            </w:r>
          </w:p>
        </w:tc>
      </w:tr>
      <w:tr w:rsidR="00794948" w:rsidRPr="0032005A" w:rsidTr="004449BF">
        <w:trPr>
          <w:trHeight w:val="144"/>
        </w:trPr>
        <w:tc>
          <w:tcPr>
            <w:tcW w:w="9498" w:type="dxa"/>
            <w:gridSpan w:val="3"/>
            <w:shd w:val="clear" w:color="auto" w:fill="auto"/>
          </w:tcPr>
          <w:p w:rsidR="00794948" w:rsidRPr="0032005A" w:rsidRDefault="00794948" w:rsidP="00D50D6C">
            <w:pPr>
              <w:spacing w:line="312" w:lineRule="auto"/>
              <w:jc w:val="center"/>
            </w:pPr>
            <w:r w:rsidRPr="0032005A">
              <w:t>Познавательно-исследовательская деятельность</w:t>
            </w:r>
          </w:p>
        </w:tc>
      </w:tr>
      <w:tr w:rsidR="00F51DA2" w:rsidRPr="0032005A" w:rsidTr="004449BF">
        <w:trPr>
          <w:trHeight w:val="144"/>
        </w:trPr>
        <w:tc>
          <w:tcPr>
            <w:tcW w:w="2845" w:type="dxa"/>
            <w:shd w:val="clear" w:color="auto" w:fill="auto"/>
          </w:tcPr>
          <w:p w:rsidR="00F51DA2" w:rsidRDefault="008645DB" w:rsidP="00D50D6C">
            <w:pPr>
              <w:jc w:val="center"/>
            </w:pPr>
            <w:r>
              <w:t xml:space="preserve">Познавательное </w:t>
            </w:r>
            <w:r w:rsidR="00B53458">
              <w:t>направление воспитания</w:t>
            </w:r>
          </w:p>
          <w:p w:rsidR="00F50B63" w:rsidRPr="0032005A" w:rsidRDefault="00F50B63" w:rsidP="00D50D6C">
            <w:pPr>
              <w:jc w:val="center"/>
            </w:pPr>
            <w:r>
              <w:t>(ценность знание)</w:t>
            </w:r>
          </w:p>
        </w:tc>
        <w:tc>
          <w:tcPr>
            <w:tcW w:w="2175" w:type="dxa"/>
            <w:shd w:val="clear" w:color="auto" w:fill="auto"/>
          </w:tcPr>
          <w:p w:rsidR="00F51DA2" w:rsidRPr="0032005A" w:rsidRDefault="00F51DA2" w:rsidP="00D50D6C">
            <w:pPr>
              <w:jc w:val="center"/>
            </w:pPr>
            <w:r>
              <w:t>Игровая групповая, развивающая групповая</w:t>
            </w:r>
          </w:p>
          <w:p w:rsidR="00F51DA2" w:rsidRPr="0032005A" w:rsidRDefault="00F51DA2" w:rsidP="00D50D6C">
            <w:pPr>
              <w:jc w:val="center"/>
            </w:pPr>
            <w:r>
              <w:t xml:space="preserve">Групповая </w:t>
            </w:r>
            <w:proofErr w:type="gramStart"/>
            <w:r w:rsidRPr="0032005A">
              <w:t>интеллектуального  развития</w:t>
            </w:r>
            <w:proofErr w:type="gramEnd"/>
            <w:r w:rsidRPr="0032005A">
              <w:t xml:space="preserve">, </w:t>
            </w:r>
          </w:p>
        </w:tc>
        <w:tc>
          <w:tcPr>
            <w:tcW w:w="4478" w:type="dxa"/>
            <w:shd w:val="clear" w:color="auto" w:fill="auto"/>
          </w:tcPr>
          <w:p w:rsidR="00F51DA2" w:rsidRPr="00237A72" w:rsidRDefault="00F51DA2" w:rsidP="005A3728">
            <w:pPr>
              <w:numPr>
                <w:ilvl w:val="0"/>
                <w:numId w:val="40"/>
              </w:numPr>
              <w:ind w:left="175" w:hanging="142"/>
              <w:jc w:val="both"/>
            </w:pPr>
            <w:r w:rsidRPr="00237A72">
              <w:rPr>
                <w:sz w:val="22"/>
                <w:szCs w:val="22"/>
              </w:rPr>
              <w:t>Объекты для исследования в действии (наборы для опытов с водой, воздухом, магнитами, песком);</w:t>
            </w:r>
          </w:p>
          <w:p w:rsidR="00F51DA2" w:rsidRPr="00237A72" w:rsidRDefault="00F51DA2" w:rsidP="005A3728">
            <w:pPr>
              <w:numPr>
                <w:ilvl w:val="0"/>
                <w:numId w:val="40"/>
              </w:numPr>
              <w:ind w:left="175" w:hanging="142"/>
              <w:jc w:val="both"/>
            </w:pPr>
            <w:r w:rsidRPr="00237A72">
              <w:rPr>
                <w:sz w:val="22"/>
                <w:szCs w:val="22"/>
              </w:rPr>
              <w:t>Образно-символический материал (</w:t>
            </w:r>
            <w:r w:rsidR="009D118B">
              <w:rPr>
                <w:sz w:val="22"/>
                <w:szCs w:val="22"/>
              </w:rPr>
              <w:t xml:space="preserve">карты, </w:t>
            </w:r>
            <w:r w:rsidR="00DA5159">
              <w:rPr>
                <w:sz w:val="22"/>
                <w:szCs w:val="22"/>
              </w:rPr>
              <w:t>и</w:t>
            </w:r>
            <w:r w:rsidR="009D118B">
              <w:rPr>
                <w:sz w:val="22"/>
                <w:szCs w:val="22"/>
              </w:rPr>
              <w:t xml:space="preserve">ллюстрации и фото России, Краснодарского края, </w:t>
            </w:r>
            <w:r w:rsidRPr="00237A72">
              <w:rPr>
                <w:sz w:val="22"/>
                <w:szCs w:val="22"/>
              </w:rPr>
              <w:t>наборы картинок, природы, глобус);</w:t>
            </w:r>
          </w:p>
          <w:p w:rsidR="00F51DA2" w:rsidRPr="009D118B" w:rsidRDefault="00F51DA2" w:rsidP="005A3728">
            <w:pPr>
              <w:numPr>
                <w:ilvl w:val="0"/>
                <w:numId w:val="52"/>
              </w:numPr>
              <w:tabs>
                <w:tab w:val="clear" w:pos="785"/>
                <w:tab w:val="num" w:pos="350"/>
              </w:tabs>
              <w:suppressAutoHyphens w:val="0"/>
              <w:ind w:left="0" w:firstLine="0"/>
              <w:jc w:val="both"/>
              <w:rPr>
                <w:rFonts w:eastAsia="Calibri"/>
                <w:b/>
              </w:rPr>
            </w:pPr>
            <w:r w:rsidRPr="00237A72">
              <w:rPr>
                <w:sz w:val="22"/>
                <w:szCs w:val="22"/>
              </w:rPr>
              <w:t>Развива</w:t>
            </w:r>
            <w:r w:rsidR="000D485A">
              <w:rPr>
                <w:sz w:val="22"/>
                <w:szCs w:val="22"/>
              </w:rPr>
              <w:t>ющие современные игры</w:t>
            </w:r>
            <w:r w:rsidRPr="00237A72">
              <w:rPr>
                <w:sz w:val="22"/>
                <w:szCs w:val="22"/>
              </w:rPr>
              <w:t xml:space="preserve"> на </w:t>
            </w:r>
            <w:r w:rsidRPr="00237A72">
              <w:rPr>
                <w:sz w:val="22"/>
                <w:szCs w:val="22"/>
              </w:rPr>
              <w:lastRenderedPageBreak/>
              <w:t xml:space="preserve">развитие – мышления, внимания, памяти, воображения (весы, часы, </w:t>
            </w:r>
            <w:r w:rsidR="009D118B" w:rsidRPr="00237A72">
              <w:rPr>
                <w:rStyle w:val="13"/>
                <w:rFonts w:eastAsia="Arial Unicode MS"/>
                <w:sz w:val="22"/>
                <w:szCs w:val="22"/>
              </w:rPr>
              <w:t>пружинки</w:t>
            </w:r>
            <w:r w:rsidR="009D118B">
              <w:rPr>
                <w:rStyle w:val="13"/>
                <w:rFonts w:eastAsia="Calibri"/>
                <w:b/>
                <w:sz w:val="22"/>
                <w:szCs w:val="22"/>
              </w:rPr>
              <w:t xml:space="preserve">, </w:t>
            </w:r>
            <w:r w:rsidRPr="009D118B">
              <w:rPr>
                <w:sz w:val="22"/>
                <w:szCs w:val="22"/>
              </w:rPr>
              <w:t xml:space="preserve">свойства магнитов, свойства воды и </w:t>
            </w:r>
            <w:proofErr w:type="spellStart"/>
            <w:r w:rsidRPr="009D118B">
              <w:rPr>
                <w:sz w:val="22"/>
                <w:szCs w:val="22"/>
              </w:rPr>
              <w:t>др</w:t>
            </w:r>
            <w:proofErr w:type="spellEnd"/>
            <w:r w:rsidRPr="009D118B">
              <w:rPr>
                <w:sz w:val="22"/>
                <w:szCs w:val="22"/>
              </w:rPr>
              <w:t>).</w:t>
            </w:r>
          </w:p>
          <w:p w:rsidR="00F51DA2" w:rsidRPr="00237A72" w:rsidRDefault="00F51DA2" w:rsidP="00D50D6C">
            <w:pPr>
              <w:shd w:val="clear" w:color="auto" w:fill="FFFFFF"/>
              <w:rPr>
                <w:color w:val="000000"/>
                <w:lang w:eastAsia="ru-RU"/>
              </w:rPr>
            </w:pPr>
            <w:r w:rsidRPr="00237A72">
              <w:rPr>
                <w:color w:val="000000"/>
                <w:sz w:val="22"/>
                <w:szCs w:val="22"/>
                <w:lang w:eastAsia="ru-RU"/>
              </w:rPr>
              <w:t xml:space="preserve">-Настенные панели серии «Безопасность» </w:t>
            </w:r>
          </w:p>
          <w:p w:rsidR="00F50B63" w:rsidRPr="00237A72" w:rsidRDefault="00F51DA2" w:rsidP="005A3728">
            <w:pPr>
              <w:numPr>
                <w:ilvl w:val="0"/>
                <w:numId w:val="41"/>
              </w:numPr>
              <w:ind w:left="175" w:hanging="142"/>
              <w:jc w:val="both"/>
            </w:pPr>
            <w:r w:rsidRPr="00237A72">
              <w:rPr>
                <w:color w:val="000000"/>
                <w:sz w:val="22"/>
                <w:szCs w:val="22"/>
                <w:lang w:eastAsia="ru-RU"/>
              </w:rPr>
              <w:t xml:space="preserve">-Комплект оборудования </w:t>
            </w:r>
            <w:proofErr w:type="gramStart"/>
            <w:r w:rsidRPr="00237A72">
              <w:rPr>
                <w:color w:val="000000"/>
                <w:sz w:val="22"/>
                <w:szCs w:val="22"/>
                <w:lang w:eastAsia="ru-RU"/>
              </w:rPr>
              <w:t xml:space="preserve">для  </w:t>
            </w:r>
            <w:r w:rsidR="00F50B63" w:rsidRPr="00237A72">
              <w:rPr>
                <w:sz w:val="22"/>
                <w:szCs w:val="22"/>
              </w:rPr>
              <w:t>Нормативно</w:t>
            </w:r>
            <w:proofErr w:type="gramEnd"/>
            <w:r w:rsidR="00F50B63" w:rsidRPr="00237A72">
              <w:rPr>
                <w:sz w:val="22"/>
                <w:szCs w:val="22"/>
              </w:rPr>
              <w:t>-знаковый материал (календарь, карточки, набор геометрических кубиков  для счета, и для конструирования);</w:t>
            </w:r>
          </w:p>
          <w:p w:rsidR="00F50B63" w:rsidRPr="00237A72" w:rsidRDefault="00F50B63" w:rsidP="005A3728">
            <w:pPr>
              <w:numPr>
                <w:ilvl w:val="0"/>
                <w:numId w:val="42"/>
              </w:numPr>
              <w:ind w:left="175" w:hanging="142"/>
              <w:jc w:val="both"/>
            </w:pPr>
            <w:r w:rsidRPr="00237A72">
              <w:rPr>
                <w:sz w:val="22"/>
                <w:szCs w:val="22"/>
              </w:rPr>
              <w:t xml:space="preserve">головоломки, лабиринты </w:t>
            </w:r>
          </w:p>
          <w:p w:rsidR="00F50B63" w:rsidRPr="00237A72" w:rsidRDefault="00F50B63" w:rsidP="005A3728">
            <w:pPr>
              <w:numPr>
                <w:ilvl w:val="0"/>
                <w:numId w:val="42"/>
              </w:numPr>
              <w:ind w:left="175" w:hanging="142"/>
              <w:jc w:val="both"/>
            </w:pPr>
            <w:r w:rsidRPr="00237A72">
              <w:rPr>
                <w:sz w:val="22"/>
                <w:szCs w:val="22"/>
              </w:rPr>
              <w:t>Коллекции;</w:t>
            </w:r>
          </w:p>
          <w:p w:rsidR="00F50B63" w:rsidRPr="00237A72" w:rsidRDefault="00F50B63" w:rsidP="005A3728">
            <w:pPr>
              <w:numPr>
                <w:ilvl w:val="0"/>
                <w:numId w:val="42"/>
              </w:numPr>
              <w:ind w:left="175" w:hanging="142"/>
              <w:jc w:val="both"/>
            </w:pPr>
            <w:r w:rsidRPr="00237A72">
              <w:rPr>
                <w:sz w:val="22"/>
                <w:szCs w:val="22"/>
              </w:rPr>
              <w:t>Настольно-печатные игры;</w:t>
            </w:r>
          </w:p>
          <w:p w:rsidR="00F50B63" w:rsidRPr="00237A72" w:rsidRDefault="00F50B63" w:rsidP="005A3728">
            <w:pPr>
              <w:numPr>
                <w:ilvl w:val="0"/>
                <w:numId w:val="42"/>
              </w:numPr>
              <w:ind w:left="175" w:hanging="142"/>
              <w:jc w:val="both"/>
            </w:pPr>
            <w:r w:rsidRPr="00237A72">
              <w:rPr>
                <w:sz w:val="22"/>
                <w:szCs w:val="22"/>
              </w:rPr>
              <w:t>ЭОР по разным темам;</w:t>
            </w:r>
          </w:p>
          <w:p w:rsidR="00237A72" w:rsidRPr="00237A72" w:rsidRDefault="00237A72" w:rsidP="005A3728">
            <w:pPr>
              <w:numPr>
                <w:ilvl w:val="0"/>
                <w:numId w:val="52"/>
              </w:numPr>
              <w:tabs>
                <w:tab w:val="clear" w:pos="785"/>
                <w:tab w:val="num" w:pos="350"/>
              </w:tabs>
              <w:suppressAutoHyphens w:val="0"/>
              <w:ind w:left="0" w:firstLine="0"/>
              <w:jc w:val="both"/>
            </w:pPr>
            <w:r w:rsidRPr="00237A72">
              <w:rPr>
                <w:sz w:val="22"/>
                <w:szCs w:val="22"/>
              </w:rPr>
              <w:t>природный материал (песок, вода, глина, камушки, ракушки, минералы, земля, семена, листья и др.)</w:t>
            </w:r>
          </w:p>
          <w:p w:rsidR="00237A72" w:rsidRPr="00237A72" w:rsidRDefault="00237A72" w:rsidP="005A3728">
            <w:pPr>
              <w:numPr>
                <w:ilvl w:val="0"/>
                <w:numId w:val="52"/>
              </w:numPr>
              <w:tabs>
                <w:tab w:val="clear" w:pos="785"/>
                <w:tab w:val="num" w:pos="350"/>
              </w:tabs>
              <w:suppressAutoHyphens w:val="0"/>
              <w:ind w:left="0" w:firstLine="0"/>
              <w:jc w:val="both"/>
            </w:pPr>
            <w:r w:rsidRPr="00237A72">
              <w:rPr>
                <w:sz w:val="22"/>
                <w:szCs w:val="22"/>
              </w:rPr>
              <w:t>сыпучие продукты (горох, манка, гречка, рис, бобы и т.д.)</w:t>
            </w:r>
          </w:p>
          <w:p w:rsidR="00237A72" w:rsidRPr="00237A72" w:rsidRDefault="00237A72" w:rsidP="005A3728">
            <w:pPr>
              <w:numPr>
                <w:ilvl w:val="0"/>
                <w:numId w:val="52"/>
              </w:numPr>
              <w:tabs>
                <w:tab w:val="clear" w:pos="785"/>
                <w:tab w:val="num" w:pos="350"/>
              </w:tabs>
              <w:suppressAutoHyphens w:val="0"/>
              <w:ind w:left="0" w:firstLine="0"/>
              <w:jc w:val="both"/>
            </w:pPr>
            <w:r w:rsidRPr="00237A72">
              <w:rPr>
                <w:sz w:val="22"/>
                <w:szCs w:val="22"/>
              </w:rPr>
              <w:t>пищевые красители</w:t>
            </w:r>
          </w:p>
          <w:p w:rsidR="00237A72" w:rsidRPr="00237A72" w:rsidRDefault="00237A72" w:rsidP="005A3728">
            <w:pPr>
              <w:numPr>
                <w:ilvl w:val="0"/>
                <w:numId w:val="52"/>
              </w:numPr>
              <w:tabs>
                <w:tab w:val="clear" w:pos="785"/>
                <w:tab w:val="num" w:pos="350"/>
              </w:tabs>
              <w:suppressAutoHyphens w:val="0"/>
              <w:ind w:left="0" w:firstLine="0"/>
              <w:jc w:val="both"/>
              <w:rPr>
                <w:b/>
              </w:rPr>
            </w:pPr>
            <w:r w:rsidRPr="00237A72">
              <w:rPr>
                <w:sz w:val="22"/>
                <w:szCs w:val="22"/>
              </w:rPr>
              <w:t xml:space="preserve">емкости разной вместимости, ложки, лопатки, палочки, воронки, сито, </w:t>
            </w:r>
            <w:r w:rsidRPr="00237A72">
              <w:rPr>
                <w:rStyle w:val="13"/>
                <w:rFonts w:eastAsia="Arial Unicode MS"/>
                <w:sz w:val="22"/>
                <w:szCs w:val="22"/>
              </w:rPr>
              <w:t>мензурки</w:t>
            </w:r>
          </w:p>
          <w:p w:rsidR="00237A72" w:rsidRPr="00237A72" w:rsidRDefault="00237A72" w:rsidP="005A3728">
            <w:pPr>
              <w:numPr>
                <w:ilvl w:val="0"/>
                <w:numId w:val="52"/>
              </w:numPr>
              <w:tabs>
                <w:tab w:val="clear" w:pos="785"/>
                <w:tab w:val="num" w:pos="350"/>
              </w:tabs>
              <w:suppressAutoHyphens w:val="0"/>
              <w:ind w:left="0" w:firstLine="0"/>
              <w:jc w:val="both"/>
              <w:rPr>
                <w:b/>
              </w:rPr>
            </w:pPr>
            <w:r w:rsidRPr="00237A72">
              <w:rPr>
                <w:sz w:val="22"/>
                <w:szCs w:val="22"/>
              </w:rPr>
              <w:t>микроскоп, лупы, цветные и прозрачные стекла</w:t>
            </w:r>
          </w:p>
          <w:p w:rsidR="00237A72" w:rsidRPr="00237A72" w:rsidRDefault="00237A72" w:rsidP="005A3728">
            <w:pPr>
              <w:numPr>
                <w:ilvl w:val="0"/>
                <w:numId w:val="52"/>
              </w:numPr>
              <w:tabs>
                <w:tab w:val="clear" w:pos="785"/>
                <w:tab w:val="num" w:pos="350"/>
              </w:tabs>
              <w:suppressAutoHyphens w:val="0"/>
              <w:ind w:left="0" w:firstLine="0"/>
              <w:jc w:val="both"/>
              <w:rPr>
                <w:b/>
              </w:rPr>
            </w:pPr>
            <w:r w:rsidRPr="00237A72">
              <w:rPr>
                <w:sz w:val="22"/>
                <w:szCs w:val="22"/>
              </w:rPr>
              <w:t>игрушки - волчки по-разному окрашенные</w:t>
            </w:r>
          </w:p>
          <w:p w:rsidR="00237A72" w:rsidRPr="00237A72" w:rsidRDefault="00237A72" w:rsidP="005A3728">
            <w:pPr>
              <w:numPr>
                <w:ilvl w:val="0"/>
                <w:numId w:val="52"/>
              </w:numPr>
              <w:tabs>
                <w:tab w:val="clear" w:pos="785"/>
                <w:tab w:val="num" w:pos="350"/>
              </w:tabs>
              <w:suppressAutoHyphens w:val="0"/>
              <w:ind w:left="0" w:firstLine="0"/>
              <w:jc w:val="both"/>
              <w:rPr>
                <w:rStyle w:val="13"/>
                <w:rFonts w:eastAsia="Calibri"/>
                <w:b/>
              </w:rPr>
            </w:pPr>
            <w:r w:rsidRPr="00237A72">
              <w:rPr>
                <w:rStyle w:val="13"/>
                <w:rFonts w:eastAsia="Arial Unicode MS"/>
                <w:sz w:val="22"/>
                <w:szCs w:val="22"/>
              </w:rPr>
              <w:t>технические устройства и игрушки</w:t>
            </w:r>
          </w:p>
          <w:p w:rsidR="00237A72" w:rsidRPr="00237A72" w:rsidRDefault="00237A72" w:rsidP="005A3728">
            <w:pPr>
              <w:numPr>
                <w:ilvl w:val="0"/>
                <w:numId w:val="52"/>
              </w:numPr>
              <w:tabs>
                <w:tab w:val="clear" w:pos="785"/>
                <w:tab w:val="num" w:pos="350"/>
              </w:tabs>
              <w:suppressAutoHyphens w:val="0"/>
              <w:ind w:left="0" w:firstLine="0"/>
              <w:jc w:val="both"/>
              <w:rPr>
                <w:rStyle w:val="13"/>
                <w:rFonts w:eastAsia="Calibri"/>
                <w:b/>
              </w:rPr>
            </w:pPr>
            <w:r w:rsidRPr="00237A72">
              <w:rPr>
                <w:rStyle w:val="13"/>
                <w:rFonts w:eastAsia="Arial Unicode MS"/>
                <w:sz w:val="22"/>
                <w:szCs w:val="22"/>
              </w:rPr>
              <w:t>магнитные плакаты природного сообщества: водоема, леса, луга, поля, приусадебного участка, птицы зимой</w:t>
            </w:r>
          </w:p>
          <w:p w:rsidR="00237A72" w:rsidRPr="00237A72" w:rsidRDefault="00237A72" w:rsidP="005A3728">
            <w:pPr>
              <w:numPr>
                <w:ilvl w:val="0"/>
                <w:numId w:val="52"/>
              </w:numPr>
              <w:tabs>
                <w:tab w:val="clear" w:pos="785"/>
                <w:tab w:val="num" w:pos="350"/>
              </w:tabs>
              <w:suppressAutoHyphens w:val="0"/>
              <w:ind w:left="0" w:firstLine="0"/>
              <w:jc w:val="both"/>
              <w:rPr>
                <w:rStyle w:val="13"/>
                <w:rFonts w:eastAsia="Calibri"/>
                <w:b/>
              </w:rPr>
            </w:pPr>
            <w:r w:rsidRPr="00237A72">
              <w:rPr>
                <w:rStyle w:val="13"/>
                <w:rFonts w:eastAsia="Arial Unicode MS"/>
                <w:sz w:val="22"/>
                <w:szCs w:val="22"/>
              </w:rPr>
              <w:t>панели игровой стены: подсолнух, луг,</w:t>
            </w:r>
          </w:p>
          <w:p w:rsidR="00237A72" w:rsidRPr="00237A72" w:rsidRDefault="00237A72" w:rsidP="005A3728">
            <w:pPr>
              <w:numPr>
                <w:ilvl w:val="0"/>
                <w:numId w:val="42"/>
              </w:numPr>
              <w:ind w:left="175" w:hanging="142"/>
              <w:jc w:val="both"/>
            </w:pPr>
            <w:r w:rsidRPr="00237A72">
              <w:rPr>
                <w:sz w:val="22"/>
                <w:szCs w:val="22"/>
              </w:rPr>
              <w:t xml:space="preserve">энциклопедии, </w:t>
            </w:r>
            <w:r w:rsidRPr="00237A72">
              <w:rPr>
                <w:rStyle w:val="13"/>
                <w:rFonts w:eastAsia="Arial Unicode MS"/>
                <w:sz w:val="22"/>
                <w:szCs w:val="22"/>
              </w:rPr>
              <w:t>иллюстрированные издания о животном и растительном мире планеты, о жизни людей разных стран.</w:t>
            </w:r>
          </w:p>
          <w:p w:rsidR="00F51DA2" w:rsidRPr="00237A72" w:rsidRDefault="00F51DA2" w:rsidP="00D50D6C"/>
        </w:tc>
      </w:tr>
      <w:tr w:rsidR="00794948" w:rsidRPr="0032005A" w:rsidTr="004449BF">
        <w:trPr>
          <w:trHeight w:val="144"/>
        </w:trPr>
        <w:tc>
          <w:tcPr>
            <w:tcW w:w="2845" w:type="dxa"/>
            <w:shd w:val="clear" w:color="auto" w:fill="auto"/>
          </w:tcPr>
          <w:p w:rsidR="00794948" w:rsidRDefault="000A21C8" w:rsidP="00D50D6C">
            <w:pPr>
              <w:jc w:val="center"/>
            </w:pPr>
            <w:r>
              <w:t xml:space="preserve">Патриотическое </w:t>
            </w:r>
            <w:r w:rsidR="00E617DB">
              <w:t xml:space="preserve">направление </w:t>
            </w:r>
            <w:r w:rsidR="00B53458">
              <w:t>воспитания</w:t>
            </w:r>
            <w:r>
              <w:t xml:space="preserve"> </w:t>
            </w:r>
          </w:p>
          <w:p w:rsidR="00B53458" w:rsidRPr="0032005A" w:rsidRDefault="00B65CEE" w:rsidP="00D50D6C">
            <w:pPr>
              <w:jc w:val="center"/>
            </w:pPr>
            <w:proofErr w:type="gramStart"/>
            <w:r w:rsidRPr="00B65CEE">
              <w:t>Ценности  Родина</w:t>
            </w:r>
            <w:proofErr w:type="gramEnd"/>
            <w:r w:rsidRPr="00B65CEE">
              <w:t xml:space="preserve">  и  природа  </w:t>
            </w:r>
          </w:p>
        </w:tc>
        <w:tc>
          <w:tcPr>
            <w:tcW w:w="2175" w:type="dxa"/>
            <w:shd w:val="clear" w:color="auto" w:fill="auto"/>
          </w:tcPr>
          <w:p w:rsidR="00794948" w:rsidRPr="0032005A" w:rsidRDefault="00794948" w:rsidP="00D50D6C">
            <w:pPr>
              <w:jc w:val="center"/>
            </w:pPr>
          </w:p>
        </w:tc>
        <w:tc>
          <w:tcPr>
            <w:tcW w:w="4478" w:type="dxa"/>
            <w:shd w:val="clear" w:color="auto" w:fill="auto"/>
          </w:tcPr>
          <w:p w:rsidR="000A21C8" w:rsidRPr="00237A72" w:rsidRDefault="000A21C8" w:rsidP="000A21C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37A72">
              <w:rPr>
                <w:b/>
                <w:sz w:val="22"/>
                <w:szCs w:val="22"/>
              </w:rPr>
              <w:t>Холл</w:t>
            </w:r>
            <w:r w:rsidR="00E617DB" w:rsidRPr="00237A72">
              <w:rPr>
                <w:b/>
                <w:sz w:val="22"/>
                <w:szCs w:val="22"/>
              </w:rPr>
              <w:t xml:space="preserve"> дошкольной организации </w:t>
            </w:r>
            <w:proofErr w:type="gramStart"/>
            <w:r w:rsidR="00E617DB" w:rsidRPr="00237A72">
              <w:rPr>
                <w:b/>
                <w:sz w:val="22"/>
                <w:szCs w:val="22"/>
              </w:rPr>
              <w:t xml:space="preserve">отражает </w:t>
            </w:r>
            <w:r w:rsidRPr="00237A72">
              <w:rPr>
                <w:b/>
                <w:sz w:val="22"/>
                <w:szCs w:val="22"/>
              </w:rPr>
              <w:t>:</w:t>
            </w:r>
            <w:proofErr w:type="gramEnd"/>
          </w:p>
          <w:p w:rsidR="000A21C8" w:rsidRPr="00237A72" w:rsidRDefault="000A21C8" w:rsidP="000A21C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37A72">
              <w:rPr>
                <w:i/>
                <w:sz w:val="22"/>
                <w:szCs w:val="22"/>
              </w:rPr>
              <w:t>Патриотический уголок «Моя Родина – Россия»</w:t>
            </w:r>
          </w:p>
          <w:p w:rsidR="000A21C8" w:rsidRPr="00284522" w:rsidRDefault="000A21C8" w:rsidP="005A3728">
            <w:pPr>
              <w:numPr>
                <w:ilvl w:val="0"/>
                <w:numId w:val="46"/>
              </w:numPr>
              <w:ind w:left="175" w:hanging="142"/>
              <w:jc w:val="both"/>
            </w:pPr>
            <w:r w:rsidRPr="00237A72">
              <w:rPr>
                <w:sz w:val="22"/>
                <w:szCs w:val="22"/>
              </w:rPr>
              <w:t xml:space="preserve"> Настенный наглядный </w:t>
            </w:r>
            <w:r w:rsidR="00237A72">
              <w:rPr>
                <w:sz w:val="22"/>
                <w:szCs w:val="22"/>
              </w:rPr>
              <w:t xml:space="preserve">рельефный </w:t>
            </w:r>
            <w:r w:rsidRPr="00237A72">
              <w:rPr>
                <w:sz w:val="22"/>
                <w:szCs w:val="22"/>
              </w:rPr>
              <w:t>макет</w:t>
            </w:r>
            <w:r w:rsidR="00237A72">
              <w:rPr>
                <w:sz w:val="22"/>
                <w:szCs w:val="22"/>
              </w:rPr>
              <w:t xml:space="preserve"> малой родины</w:t>
            </w:r>
            <w:r w:rsidRPr="00237A72">
              <w:rPr>
                <w:sz w:val="22"/>
                <w:szCs w:val="22"/>
              </w:rPr>
              <w:t xml:space="preserve">, Фотографии: президента РФ, губернатора </w:t>
            </w:r>
            <w:r w:rsidR="00F239AD">
              <w:rPr>
                <w:sz w:val="22"/>
                <w:szCs w:val="22"/>
              </w:rPr>
              <w:t>К</w:t>
            </w:r>
            <w:r w:rsidRPr="00237A72">
              <w:rPr>
                <w:sz w:val="22"/>
                <w:szCs w:val="22"/>
              </w:rPr>
              <w:t xml:space="preserve">раснодарского края, </w:t>
            </w:r>
            <w:r w:rsidR="00E617DB" w:rsidRPr="00237A72">
              <w:rPr>
                <w:sz w:val="22"/>
                <w:szCs w:val="22"/>
              </w:rPr>
              <w:t>флаги РФ и края</w:t>
            </w:r>
            <w:r w:rsidR="00F239AD">
              <w:rPr>
                <w:sz w:val="22"/>
                <w:szCs w:val="22"/>
              </w:rPr>
              <w:t>,</w:t>
            </w:r>
            <w:r w:rsidRPr="00237A72">
              <w:rPr>
                <w:sz w:val="22"/>
                <w:szCs w:val="22"/>
              </w:rPr>
              <w:t xml:space="preserve"> рисунки детей «Мой любимый </w:t>
            </w:r>
            <w:r w:rsidR="00E617DB" w:rsidRPr="00237A72">
              <w:rPr>
                <w:sz w:val="22"/>
                <w:szCs w:val="22"/>
              </w:rPr>
              <w:t xml:space="preserve">край, </w:t>
            </w:r>
            <w:r w:rsidRPr="00237A72">
              <w:rPr>
                <w:sz w:val="22"/>
                <w:szCs w:val="22"/>
              </w:rPr>
              <w:t>город</w:t>
            </w:r>
            <w:r w:rsidR="00237A72">
              <w:rPr>
                <w:sz w:val="22"/>
                <w:szCs w:val="22"/>
              </w:rPr>
              <w:t>, улица</w:t>
            </w:r>
            <w:r w:rsidRPr="00237A72">
              <w:rPr>
                <w:sz w:val="22"/>
                <w:szCs w:val="22"/>
              </w:rPr>
              <w:t xml:space="preserve">», </w:t>
            </w:r>
            <w:r w:rsidR="00E6159F">
              <w:t>Патриотический уголок</w:t>
            </w:r>
            <w:r w:rsidR="00284522">
              <w:t xml:space="preserve">, символика и геральдика </w:t>
            </w:r>
            <w:r w:rsidR="00F239AD">
              <w:t>К</w:t>
            </w:r>
            <w:r w:rsidR="00284522">
              <w:t xml:space="preserve">раснодарского края и </w:t>
            </w:r>
            <w:r w:rsidR="00F239AD">
              <w:t>Р</w:t>
            </w:r>
            <w:r w:rsidR="00284522">
              <w:t xml:space="preserve">оссийской Федерации </w:t>
            </w:r>
            <w:r w:rsidR="00284522" w:rsidRPr="0032005A">
              <w:t>для рассматривания;</w:t>
            </w:r>
          </w:p>
          <w:p w:rsidR="000A21C8" w:rsidRPr="00237A72" w:rsidRDefault="000A21C8" w:rsidP="000A21C8">
            <w:pPr>
              <w:jc w:val="both"/>
              <w:rPr>
                <w:i/>
              </w:rPr>
            </w:pPr>
            <w:r w:rsidRPr="00237A72">
              <w:rPr>
                <w:i/>
                <w:sz w:val="22"/>
                <w:szCs w:val="22"/>
              </w:rPr>
              <w:t>Уголок «Земля – наш дом родной»</w:t>
            </w:r>
          </w:p>
          <w:p w:rsidR="000A21C8" w:rsidRDefault="000A21C8" w:rsidP="000A21C8">
            <w:pPr>
              <w:autoSpaceDE w:val="0"/>
              <w:autoSpaceDN w:val="0"/>
              <w:adjustRightInd w:val="0"/>
              <w:jc w:val="both"/>
            </w:pPr>
            <w:r w:rsidRPr="00237A72">
              <w:rPr>
                <w:sz w:val="22"/>
                <w:szCs w:val="22"/>
              </w:rPr>
              <w:t>Настенный календарь. Календарь с приметами, временами года, оформлен народный календарь для привития любви к народному творчеству.</w:t>
            </w:r>
          </w:p>
          <w:p w:rsidR="004161D3" w:rsidRPr="004161D3" w:rsidRDefault="004161D3" w:rsidP="004161D3">
            <w:pPr>
              <w:tabs>
                <w:tab w:val="num" w:pos="350"/>
              </w:tabs>
              <w:suppressAutoHyphens w:val="0"/>
              <w:jc w:val="both"/>
              <w:rPr>
                <w:b/>
              </w:rPr>
            </w:pPr>
            <w:r w:rsidRPr="00635A31">
              <w:rPr>
                <w:rStyle w:val="13"/>
                <w:rFonts w:eastAsia="Arial Unicode MS"/>
              </w:rPr>
              <w:t>модели (природных зон, Солне</w:t>
            </w:r>
            <w:r w:rsidR="006A2759">
              <w:rPr>
                <w:rStyle w:val="13"/>
                <w:rFonts w:eastAsia="Arial Unicode MS"/>
              </w:rPr>
              <w:t>чной системы</w:t>
            </w:r>
            <w:r w:rsidRPr="00635A31">
              <w:rPr>
                <w:rStyle w:val="13"/>
                <w:rFonts w:eastAsia="Arial Unicode MS"/>
              </w:rPr>
              <w:t xml:space="preserve"> и др.)</w:t>
            </w:r>
          </w:p>
          <w:p w:rsidR="000A21C8" w:rsidRPr="00237A72" w:rsidRDefault="000A21C8" w:rsidP="000A21C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37A72">
              <w:rPr>
                <w:i/>
                <w:sz w:val="22"/>
                <w:szCs w:val="22"/>
              </w:rPr>
              <w:t xml:space="preserve">Мини- выставка </w:t>
            </w:r>
            <w:r w:rsidR="00E617DB" w:rsidRPr="00237A72">
              <w:rPr>
                <w:i/>
                <w:sz w:val="22"/>
                <w:szCs w:val="22"/>
              </w:rPr>
              <w:t>«Наш - дом Кубань</w:t>
            </w:r>
            <w:r w:rsidRPr="00237A72">
              <w:rPr>
                <w:i/>
                <w:sz w:val="22"/>
                <w:szCs w:val="22"/>
              </w:rPr>
              <w:t>»</w:t>
            </w:r>
          </w:p>
          <w:p w:rsidR="000A21C8" w:rsidRPr="00237A72" w:rsidRDefault="000A21C8" w:rsidP="000A21C8">
            <w:pPr>
              <w:autoSpaceDE w:val="0"/>
              <w:autoSpaceDN w:val="0"/>
              <w:adjustRightInd w:val="0"/>
              <w:jc w:val="both"/>
            </w:pPr>
            <w:r w:rsidRPr="00237A72">
              <w:rPr>
                <w:sz w:val="22"/>
                <w:szCs w:val="22"/>
              </w:rPr>
              <w:t xml:space="preserve">Экспонаты, игры народов, наборы открыток, </w:t>
            </w:r>
            <w:r w:rsidRPr="00237A72">
              <w:rPr>
                <w:sz w:val="22"/>
                <w:szCs w:val="22"/>
              </w:rPr>
              <w:lastRenderedPageBreak/>
              <w:t>иллюстраций, композиций, «Моя будущая профессия», разнообразные предмет</w:t>
            </w:r>
            <w:r w:rsidR="008D2993" w:rsidRPr="00237A72">
              <w:rPr>
                <w:sz w:val="22"/>
                <w:szCs w:val="22"/>
              </w:rPr>
              <w:t>ы быта: посуда, одежда.</w:t>
            </w:r>
            <w:r w:rsidR="00B53458">
              <w:t xml:space="preserve"> </w:t>
            </w:r>
            <w:r w:rsidR="00B53458">
              <w:rPr>
                <w:sz w:val="22"/>
                <w:szCs w:val="22"/>
              </w:rPr>
              <w:t xml:space="preserve"> </w:t>
            </w:r>
          </w:p>
          <w:p w:rsidR="000A21C8" w:rsidRPr="00237A72" w:rsidRDefault="000A21C8" w:rsidP="000A21C8">
            <w:pPr>
              <w:jc w:val="both"/>
              <w:rPr>
                <w:b/>
              </w:rPr>
            </w:pPr>
            <w:r w:rsidRPr="00237A72">
              <w:rPr>
                <w:b/>
                <w:sz w:val="22"/>
                <w:szCs w:val="22"/>
              </w:rPr>
              <w:t>Групповые помещения:</w:t>
            </w:r>
          </w:p>
          <w:p w:rsidR="008D2993" w:rsidRPr="00237A72" w:rsidRDefault="008D2993" w:rsidP="008D2993">
            <w:pPr>
              <w:jc w:val="both"/>
              <w:rPr>
                <w:i/>
              </w:rPr>
            </w:pPr>
            <w:r w:rsidRPr="00237A72">
              <w:rPr>
                <w:i/>
                <w:sz w:val="22"/>
                <w:szCs w:val="22"/>
              </w:rPr>
              <w:t xml:space="preserve">Оборудование для сюжетно-ролевых игр: </w:t>
            </w:r>
          </w:p>
          <w:p w:rsidR="008D2993" w:rsidRPr="00237A72" w:rsidRDefault="008D2993" w:rsidP="005A3728">
            <w:pPr>
              <w:numPr>
                <w:ilvl w:val="0"/>
                <w:numId w:val="51"/>
              </w:numPr>
              <w:suppressAutoHyphens w:val="0"/>
              <w:ind w:left="0" w:hanging="283"/>
              <w:jc w:val="both"/>
            </w:pPr>
            <w:r w:rsidRPr="00237A72">
              <w:rPr>
                <w:sz w:val="22"/>
                <w:szCs w:val="22"/>
              </w:rPr>
              <w:t>куклы «мальчик» и «девочка»</w:t>
            </w:r>
            <w:r w:rsidR="004161D3">
              <w:rPr>
                <w:sz w:val="22"/>
                <w:szCs w:val="22"/>
              </w:rPr>
              <w:t xml:space="preserve"> в национальных костюмах,</w:t>
            </w:r>
          </w:p>
          <w:p w:rsidR="008D2993" w:rsidRPr="00237A72" w:rsidRDefault="008D2993" w:rsidP="005A3728">
            <w:pPr>
              <w:numPr>
                <w:ilvl w:val="0"/>
                <w:numId w:val="51"/>
              </w:numPr>
              <w:suppressAutoHyphens w:val="0"/>
              <w:ind w:left="0" w:hanging="283"/>
              <w:jc w:val="both"/>
            </w:pPr>
            <w:r w:rsidRPr="00237A72">
              <w:rPr>
                <w:sz w:val="22"/>
                <w:szCs w:val="22"/>
              </w:rPr>
              <w:t>куклы разных рас</w:t>
            </w:r>
          </w:p>
          <w:p w:rsidR="008D2993" w:rsidRPr="00237A72" w:rsidRDefault="008D2993" w:rsidP="005A3728">
            <w:pPr>
              <w:numPr>
                <w:ilvl w:val="0"/>
                <w:numId w:val="51"/>
              </w:numPr>
              <w:suppressAutoHyphens w:val="0"/>
              <w:ind w:left="0" w:hanging="283"/>
              <w:jc w:val="both"/>
            </w:pPr>
            <w:r w:rsidRPr="00237A72">
              <w:rPr>
                <w:sz w:val="22"/>
                <w:szCs w:val="22"/>
              </w:rPr>
              <w:t>куклы в одежде представителей разных профессий</w:t>
            </w:r>
          </w:p>
          <w:p w:rsidR="008D2993" w:rsidRPr="00237A72" w:rsidRDefault="008D2993" w:rsidP="005A3728">
            <w:pPr>
              <w:numPr>
                <w:ilvl w:val="0"/>
                <w:numId w:val="51"/>
              </w:numPr>
              <w:suppressAutoHyphens w:val="0"/>
              <w:ind w:left="0" w:hanging="283"/>
              <w:jc w:val="both"/>
            </w:pPr>
            <w:r w:rsidRPr="00237A72">
              <w:rPr>
                <w:sz w:val="22"/>
                <w:szCs w:val="22"/>
              </w:rPr>
              <w:t>комплекты одежды для кукол по сезонам, комплекты постельного белья, кукольная мебель</w:t>
            </w:r>
          </w:p>
          <w:p w:rsidR="008D2993" w:rsidRPr="00237A72" w:rsidRDefault="008D2993" w:rsidP="005A3728">
            <w:pPr>
              <w:numPr>
                <w:ilvl w:val="0"/>
                <w:numId w:val="51"/>
              </w:numPr>
              <w:suppressAutoHyphens w:val="0"/>
              <w:ind w:left="0" w:hanging="283"/>
              <w:jc w:val="both"/>
            </w:pPr>
            <w:r w:rsidRPr="00237A72">
              <w:rPr>
                <w:sz w:val="22"/>
                <w:szCs w:val="22"/>
              </w:rPr>
              <w:t>н</w:t>
            </w:r>
            <w:r w:rsidR="004161D3">
              <w:rPr>
                <w:sz w:val="22"/>
                <w:szCs w:val="22"/>
              </w:rPr>
              <w:t>абор для кухни, спальни, больницы</w:t>
            </w:r>
          </w:p>
          <w:p w:rsidR="008D2993" w:rsidRPr="00237A72" w:rsidRDefault="008D2993" w:rsidP="005A3728">
            <w:pPr>
              <w:numPr>
                <w:ilvl w:val="0"/>
                <w:numId w:val="51"/>
              </w:numPr>
              <w:suppressAutoHyphens w:val="0"/>
              <w:ind w:left="0" w:hanging="283"/>
              <w:jc w:val="both"/>
            </w:pPr>
            <w:r w:rsidRPr="00237A72">
              <w:rPr>
                <w:sz w:val="22"/>
                <w:szCs w:val="22"/>
              </w:rPr>
              <w:t>набор парикмахерской</w:t>
            </w:r>
          </w:p>
          <w:p w:rsidR="008D2993" w:rsidRPr="00237A72" w:rsidRDefault="008D2993" w:rsidP="005A3728">
            <w:pPr>
              <w:numPr>
                <w:ilvl w:val="0"/>
                <w:numId w:val="51"/>
              </w:numPr>
              <w:suppressAutoHyphens w:val="0"/>
              <w:ind w:left="0" w:hanging="283"/>
              <w:jc w:val="both"/>
            </w:pPr>
            <w:r w:rsidRPr="00237A72">
              <w:rPr>
                <w:sz w:val="22"/>
                <w:szCs w:val="22"/>
              </w:rPr>
              <w:t>магазин</w:t>
            </w:r>
          </w:p>
          <w:p w:rsidR="008D2993" w:rsidRPr="00237A72" w:rsidRDefault="008D2993" w:rsidP="005A3728">
            <w:pPr>
              <w:numPr>
                <w:ilvl w:val="0"/>
                <w:numId w:val="51"/>
              </w:numPr>
              <w:suppressAutoHyphens w:val="0"/>
              <w:ind w:left="0" w:hanging="283"/>
              <w:jc w:val="both"/>
            </w:pPr>
            <w:r w:rsidRPr="00237A72">
              <w:rPr>
                <w:sz w:val="22"/>
                <w:szCs w:val="22"/>
              </w:rPr>
              <w:t>коляски для кукол</w:t>
            </w:r>
          </w:p>
          <w:p w:rsidR="008D2993" w:rsidRPr="00237A72" w:rsidRDefault="008D2993" w:rsidP="005A3728">
            <w:pPr>
              <w:numPr>
                <w:ilvl w:val="0"/>
                <w:numId w:val="51"/>
              </w:numPr>
              <w:suppressAutoHyphens w:val="0"/>
              <w:ind w:left="0" w:hanging="283"/>
              <w:jc w:val="both"/>
            </w:pPr>
            <w:r w:rsidRPr="00237A72">
              <w:rPr>
                <w:sz w:val="22"/>
                <w:szCs w:val="22"/>
              </w:rPr>
              <w:t>атрибуты для 5-6 игр</w:t>
            </w:r>
          </w:p>
          <w:p w:rsidR="008D2993" w:rsidRPr="00237A72" w:rsidRDefault="008D2993" w:rsidP="005A3728">
            <w:pPr>
              <w:numPr>
                <w:ilvl w:val="0"/>
                <w:numId w:val="51"/>
              </w:numPr>
              <w:suppressAutoHyphens w:val="0"/>
              <w:ind w:left="0" w:hanging="283"/>
              <w:jc w:val="both"/>
            </w:pPr>
            <w:r w:rsidRPr="00237A72">
              <w:rPr>
                <w:sz w:val="22"/>
                <w:szCs w:val="22"/>
              </w:rPr>
              <w:t>предметы – заместители</w:t>
            </w:r>
          </w:p>
          <w:p w:rsidR="008D2993" w:rsidRPr="00237A72" w:rsidRDefault="008D2993" w:rsidP="005A3728">
            <w:pPr>
              <w:numPr>
                <w:ilvl w:val="0"/>
                <w:numId w:val="51"/>
              </w:numPr>
              <w:suppressAutoHyphens w:val="0"/>
              <w:ind w:left="0" w:hanging="283"/>
              <w:jc w:val="both"/>
              <w:rPr>
                <w:b/>
              </w:rPr>
            </w:pPr>
            <w:r w:rsidRPr="00237A72">
              <w:rPr>
                <w:sz w:val="22"/>
                <w:szCs w:val="22"/>
              </w:rPr>
              <w:t>атрибуты для ряженья</w:t>
            </w:r>
          </w:p>
          <w:p w:rsidR="00794948" w:rsidRPr="009D118B" w:rsidRDefault="004161D3" w:rsidP="008D2993">
            <w:pPr>
              <w:ind w:right="121"/>
            </w:pPr>
            <w:r w:rsidRPr="009D118B">
              <w:rPr>
                <w:sz w:val="22"/>
                <w:szCs w:val="22"/>
              </w:rPr>
              <w:t>поли</w:t>
            </w:r>
            <w:r w:rsidRPr="009D118B">
              <w:rPr>
                <w:sz w:val="22"/>
                <w:szCs w:val="22"/>
              </w:rPr>
              <w:softHyphen/>
              <w:t>функциональный материал, предусматривающий вариативность ис</w:t>
            </w:r>
            <w:r w:rsidRPr="009D118B">
              <w:rPr>
                <w:sz w:val="22"/>
                <w:szCs w:val="22"/>
              </w:rPr>
              <w:softHyphen/>
              <w:t>пользования с учетом разнообразных детских замыслов (строительные наборы, коробки, диванные подушки, набивные модули).</w:t>
            </w:r>
          </w:p>
        </w:tc>
      </w:tr>
      <w:tr w:rsidR="00794948" w:rsidRPr="0032005A" w:rsidTr="004449BF">
        <w:trPr>
          <w:trHeight w:val="144"/>
        </w:trPr>
        <w:tc>
          <w:tcPr>
            <w:tcW w:w="2845" w:type="dxa"/>
            <w:shd w:val="clear" w:color="auto" w:fill="auto"/>
          </w:tcPr>
          <w:p w:rsidR="00B53458" w:rsidRDefault="00B53458" w:rsidP="00B53458">
            <w:pPr>
              <w:jc w:val="center"/>
            </w:pPr>
            <w:r>
              <w:t xml:space="preserve">Социальное направление воспитания </w:t>
            </w:r>
          </w:p>
          <w:p w:rsidR="00B53458" w:rsidRPr="0032005A" w:rsidRDefault="00B53458" w:rsidP="00B53458">
            <w:pPr>
              <w:jc w:val="center"/>
            </w:pPr>
            <w:r>
              <w:t xml:space="preserve">(ценности </w:t>
            </w:r>
            <w:proofErr w:type="gramStart"/>
            <w:r>
              <w:t>семья,  дружба</w:t>
            </w:r>
            <w:proofErr w:type="gramEnd"/>
            <w:r>
              <w:t>,  человек  и  сотрудничество)</w:t>
            </w:r>
          </w:p>
          <w:p w:rsidR="00794948" w:rsidRPr="0032005A" w:rsidRDefault="00794948" w:rsidP="00B53458">
            <w:pPr>
              <w:jc w:val="center"/>
            </w:pPr>
          </w:p>
        </w:tc>
        <w:tc>
          <w:tcPr>
            <w:tcW w:w="2175" w:type="dxa"/>
            <w:shd w:val="clear" w:color="auto" w:fill="auto"/>
          </w:tcPr>
          <w:p w:rsidR="00794948" w:rsidRPr="0032005A" w:rsidRDefault="00794948" w:rsidP="00D50D6C">
            <w:pPr>
              <w:jc w:val="center"/>
            </w:pPr>
          </w:p>
        </w:tc>
        <w:tc>
          <w:tcPr>
            <w:tcW w:w="4478" w:type="dxa"/>
            <w:shd w:val="clear" w:color="auto" w:fill="auto"/>
          </w:tcPr>
          <w:p w:rsidR="00B53458" w:rsidRDefault="00B53458" w:rsidP="00B53458">
            <w:pPr>
              <w:ind w:left="175"/>
              <w:jc w:val="both"/>
            </w:pPr>
            <w:r>
              <w:t xml:space="preserve">Атрибуты для сюжетно-ролевых игр (в семью, в команду и т. п.), </w:t>
            </w:r>
          </w:p>
          <w:p w:rsidR="00284522" w:rsidRDefault="00284522" w:rsidP="00B53458">
            <w:pPr>
              <w:ind w:left="175"/>
              <w:jc w:val="both"/>
            </w:pPr>
            <w:r>
              <w:t>И</w:t>
            </w:r>
            <w:r w:rsidR="00B53458">
              <w:t xml:space="preserve">гр с правилами, </w:t>
            </w:r>
          </w:p>
          <w:p w:rsidR="00284522" w:rsidRDefault="00284522" w:rsidP="00B53458">
            <w:pPr>
              <w:ind w:left="175"/>
              <w:jc w:val="both"/>
            </w:pPr>
            <w:r>
              <w:t>традиционных народных игр</w:t>
            </w:r>
          </w:p>
          <w:p w:rsidR="00284522" w:rsidRPr="0032005A" w:rsidRDefault="00284522" w:rsidP="005A3728">
            <w:pPr>
              <w:numPr>
                <w:ilvl w:val="0"/>
                <w:numId w:val="45"/>
              </w:numPr>
              <w:ind w:left="175" w:hanging="175"/>
              <w:jc w:val="both"/>
            </w:pPr>
            <w:r w:rsidRPr="0032005A">
              <w:t>Атрибуты для сюжетно-ролевых игр “Семья”, Супермаркет, “Доктор”, “Парикмахерская”</w:t>
            </w:r>
            <w:r>
              <w:t xml:space="preserve">, «Мастерская» «Набор инструментов», «Железная дорога», «Хозяюшка» </w:t>
            </w:r>
            <w:r w:rsidRPr="0032005A">
              <w:t>и т.д.</w:t>
            </w:r>
          </w:p>
          <w:p w:rsidR="00284522" w:rsidRPr="0032005A" w:rsidRDefault="00284522" w:rsidP="005A3728">
            <w:pPr>
              <w:numPr>
                <w:ilvl w:val="0"/>
                <w:numId w:val="45"/>
              </w:numPr>
              <w:ind w:left="175" w:hanging="175"/>
              <w:jc w:val="both"/>
            </w:pPr>
            <w:r w:rsidRPr="0032005A">
              <w:t>Уголок ряжения;</w:t>
            </w:r>
          </w:p>
          <w:p w:rsidR="00284522" w:rsidRPr="0032005A" w:rsidRDefault="00284522" w:rsidP="005A3728">
            <w:pPr>
              <w:numPr>
                <w:ilvl w:val="0"/>
                <w:numId w:val="45"/>
              </w:numPr>
              <w:ind w:left="175" w:hanging="175"/>
              <w:jc w:val="both"/>
            </w:pPr>
            <w:r w:rsidRPr="0032005A">
              <w:t>Игрушки-персонажи и ролевые атрибуты;</w:t>
            </w:r>
          </w:p>
          <w:p w:rsidR="00284522" w:rsidRDefault="00284522" w:rsidP="005A3728">
            <w:pPr>
              <w:numPr>
                <w:ilvl w:val="0"/>
                <w:numId w:val="45"/>
              </w:numPr>
              <w:ind w:left="175" w:hanging="175"/>
              <w:jc w:val="both"/>
            </w:pPr>
            <w:r w:rsidRPr="0032005A">
              <w:t xml:space="preserve">Настольные игры соответствующей тематики; </w:t>
            </w:r>
          </w:p>
          <w:p w:rsidR="00284522" w:rsidRDefault="00284522" w:rsidP="00284522">
            <w:pPr>
              <w:ind w:left="175"/>
              <w:jc w:val="both"/>
            </w:pPr>
            <w:r w:rsidRPr="0032005A">
              <w:t>ЭОР соответствующей тематики</w:t>
            </w:r>
            <w:r>
              <w:t xml:space="preserve"> (наглядный материал по семейной тематике и </w:t>
            </w:r>
            <w:proofErr w:type="spellStart"/>
            <w:r>
              <w:t>др</w:t>
            </w:r>
            <w:proofErr w:type="spellEnd"/>
            <w:r>
              <w:t>)</w:t>
            </w:r>
          </w:p>
          <w:p w:rsidR="00794948" w:rsidRDefault="00B53458" w:rsidP="00B53458">
            <w:pPr>
              <w:ind w:left="175"/>
              <w:jc w:val="both"/>
            </w:pPr>
            <w:r>
              <w:t xml:space="preserve"> Коллекции иллюстраций </w:t>
            </w:r>
            <w:proofErr w:type="gramStart"/>
            <w:r w:rsidRPr="00B53458">
              <w:t>о  мире</w:t>
            </w:r>
            <w:proofErr w:type="gramEnd"/>
            <w:r w:rsidRPr="00B53458">
              <w:t xml:space="preserve">  профессий  взрослых</w:t>
            </w:r>
            <w:r>
              <w:t>,</w:t>
            </w:r>
          </w:p>
          <w:p w:rsidR="00284522" w:rsidRDefault="00284522" w:rsidP="005A3728">
            <w:pPr>
              <w:numPr>
                <w:ilvl w:val="0"/>
                <w:numId w:val="42"/>
              </w:numPr>
              <w:ind w:left="175" w:hanging="142"/>
              <w:jc w:val="both"/>
            </w:pPr>
            <w:r w:rsidRPr="0032005A">
              <w:t xml:space="preserve">Художественная литература для чтения детям </w:t>
            </w:r>
          </w:p>
          <w:p w:rsidR="00284522" w:rsidRPr="0032005A" w:rsidRDefault="00284522" w:rsidP="005A3728">
            <w:pPr>
              <w:numPr>
                <w:ilvl w:val="0"/>
                <w:numId w:val="44"/>
              </w:numPr>
              <w:ind w:left="175" w:hanging="175"/>
              <w:jc w:val="both"/>
            </w:pPr>
            <w:r w:rsidRPr="0032005A">
              <w:t>игрушки – предметы оперировани</w:t>
            </w:r>
            <w:r>
              <w:t>я</w:t>
            </w:r>
            <w:r w:rsidRPr="0032005A">
              <w:t>;</w:t>
            </w:r>
          </w:p>
          <w:p w:rsidR="00284522" w:rsidRPr="0032005A" w:rsidRDefault="00284522" w:rsidP="005A3728">
            <w:pPr>
              <w:numPr>
                <w:ilvl w:val="0"/>
                <w:numId w:val="44"/>
              </w:numPr>
              <w:ind w:left="175" w:hanging="175"/>
              <w:jc w:val="both"/>
            </w:pPr>
            <w:r w:rsidRPr="0032005A">
              <w:t>маркеры игрового пространства (детская, кукольная мебель, предметы быта);</w:t>
            </w:r>
          </w:p>
          <w:p w:rsidR="00284522" w:rsidRPr="0032005A" w:rsidRDefault="00284522" w:rsidP="005A3728">
            <w:pPr>
              <w:numPr>
                <w:ilvl w:val="0"/>
                <w:numId w:val="44"/>
              </w:numPr>
              <w:ind w:left="175" w:hanging="175"/>
              <w:jc w:val="both"/>
            </w:pPr>
            <w:r w:rsidRPr="0032005A">
              <w:t xml:space="preserve">полифункциональные материалы и </w:t>
            </w:r>
            <w:r w:rsidRPr="0032005A">
              <w:lastRenderedPageBreak/>
              <w:t>игровые наборы;</w:t>
            </w:r>
          </w:p>
          <w:p w:rsidR="00284522" w:rsidRPr="0032005A" w:rsidRDefault="00284522" w:rsidP="005A3728">
            <w:pPr>
              <w:numPr>
                <w:ilvl w:val="0"/>
                <w:numId w:val="44"/>
              </w:numPr>
              <w:ind w:left="175" w:hanging="175"/>
              <w:jc w:val="both"/>
            </w:pPr>
            <w:r w:rsidRPr="0032005A">
              <w:t>строительный материал;</w:t>
            </w:r>
          </w:p>
          <w:p w:rsidR="00284522" w:rsidRPr="0032005A" w:rsidRDefault="00284522" w:rsidP="005A3728">
            <w:pPr>
              <w:numPr>
                <w:ilvl w:val="0"/>
                <w:numId w:val="44"/>
              </w:numPr>
              <w:ind w:left="175" w:hanging="175"/>
              <w:jc w:val="both"/>
            </w:pPr>
            <w:r w:rsidRPr="0032005A">
              <w:t>конструкторы;</w:t>
            </w:r>
          </w:p>
          <w:p w:rsidR="00284522" w:rsidRPr="0032005A" w:rsidRDefault="00284522" w:rsidP="005A3728">
            <w:pPr>
              <w:numPr>
                <w:ilvl w:val="0"/>
                <w:numId w:val="42"/>
              </w:numPr>
              <w:ind w:left="175" w:hanging="142"/>
              <w:jc w:val="both"/>
            </w:pPr>
            <w:r w:rsidRPr="0032005A">
              <w:t>материалы, учитывающие гендерные особенности детей.</w:t>
            </w:r>
          </w:p>
          <w:p w:rsidR="00B65CEE" w:rsidRPr="0032005A" w:rsidRDefault="00B65CEE" w:rsidP="005A3728">
            <w:pPr>
              <w:numPr>
                <w:ilvl w:val="0"/>
                <w:numId w:val="47"/>
              </w:numPr>
              <w:ind w:left="175" w:hanging="142"/>
              <w:jc w:val="both"/>
            </w:pPr>
            <w:r w:rsidRPr="0032005A">
              <w:t>Строительный материал;</w:t>
            </w:r>
          </w:p>
          <w:p w:rsidR="00B65CEE" w:rsidRPr="0032005A" w:rsidRDefault="00B65CEE" w:rsidP="005A3728">
            <w:pPr>
              <w:numPr>
                <w:ilvl w:val="0"/>
                <w:numId w:val="47"/>
              </w:numPr>
              <w:ind w:left="175" w:hanging="142"/>
              <w:jc w:val="both"/>
            </w:pPr>
            <w:r w:rsidRPr="0032005A">
              <w:t>Конструкторы напольные;</w:t>
            </w:r>
          </w:p>
          <w:p w:rsidR="00B65CEE" w:rsidRPr="0032005A" w:rsidRDefault="00B65CEE" w:rsidP="005A3728">
            <w:pPr>
              <w:numPr>
                <w:ilvl w:val="0"/>
                <w:numId w:val="47"/>
              </w:numPr>
              <w:ind w:left="175" w:hanging="142"/>
              <w:jc w:val="both"/>
            </w:pPr>
            <w:r w:rsidRPr="0032005A">
              <w:t>Детали конструктора настольного;</w:t>
            </w:r>
          </w:p>
          <w:p w:rsidR="00284522" w:rsidRPr="006A0E47" w:rsidRDefault="00B65CEE" w:rsidP="005A3728">
            <w:pPr>
              <w:numPr>
                <w:ilvl w:val="0"/>
                <w:numId w:val="47"/>
              </w:numPr>
              <w:ind w:left="175" w:hanging="142"/>
              <w:jc w:val="both"/>
            </w:pPr>
            <w:r w:rsidRPr="0032005A">
              <w:t>Плоскостные конструкторы;</w:t>
            </w:r>
          </w:p>
        </w:tc>
      </w:tr>
      <w:tr w:rsidR="00EC3307" w:rsidRPr="0032005A" w:rsidTr="004449BF">
        <w:trPr>
          <w:trHeight w:val="144"/>
        </w:trPr>
        <w:tc>
          <w:tcPr>
            <w:tcW w:w="2845" w:type="dxa"/>
            <w:shd w:val="clear" w:color="auto" w:fill="auto"/>
          </w:tcPr>
          <w:p w:rsidR="00EC3307" w:rsidRDefault="00EC3307" w:rsidP="00D50D6C">
            <w:pPr>
              <w:jc w:val="center"/>
            </w:pPr>
            <w:r>
              <w:t xml:space="preserve">Физическое и оздоровительное направление воспитания </w:t>
            </w:r>
          </w:p>
          <w:p w:rsidR="00EC3307" w:rsidRPr="0032005A" w:rsidRDefault="00EC3307" w:rsidP="00D50D6C">
            <w:pPr>
              <w:jc w:val="center"/>
            </w:pPr>
            <w:r>
              <w:t>Ценность – здоровье.</w:t>
            </w:r>
          </w:p>
        </w:tc>
        <w:tc>
          <w:tcPr>
            <w:tcW w:w="2175" w:type="dxa"/>
            <w:shd w:val="clear" w:color="auto" w:fill="auto"/>
          </w:tcPr>
          <w:p w:rsidR="00EC3307" w:rsidRPr="007D7302" w:rsidRDefault="006A2759" w:rsidP="00FA07A2">
            <w:r>
              <w:t xml:space="preserve">Музыкальный, </w:t>
            </w:r>
            <w:r w:rsidR="00EC3307" w:rsidRPr="007D7302">
              <w:t xml:space="preserve">спортивный зал, </w:t>
            </w:r>
          </w:p>
          <w:p w:rsidR="00EC3307" w:rsidRDefault="00EC3307" w:rsidP="00FA07A2">
            <w:r>
              <w:t>Игровые,</w:t>
            </w:r>
          </w:p>
          <w:p w:rsidR="00EC3307" w:rsidRPr="007D7302" w:rsidRDefault="00EC3307" w:rsidP="00FA07A2">
            <w:r w:rsidRPr="007D7302">
              <w:t xml:space="preserve">групповые, </w:t>
            </w:r>
          </w:p>
          <w:p w:rsidR="00EC3307" w:rsidRPr="007D7302" w:rsidRDefault="00EC3307" w:rsidP="00FA07A2">
            <w:pPr>
              <w:jc w:val="center"/>
            </w:pPr>
          </w:p>
        </w:tc>
        <w:tc>
          <w:tcPr>
            <w:tcW w:w="4478" w:type="dxa"/>
            <w:shd w:val="clear" w:color="auto" w:fill="auto"/>
          </w:tcPr>
          <w:p w:rsidR="00EC3307" w:rsidRDefault="00EC3307" w:rsidP="00FA07A2">
            <w:pPr>
              <w:pStyle w:val="af3"/>
              <w:spacing w:after="0" w:line="240" w:lineRule="auto"/>
              <w:jc w:val="both"/>
            </w:pPr>
            <w:r w:rsidRPr="00635A31">
              <w:t>модули, спортивный инвентарь, дорожки для коррекции плоскостопия, атрибуты для спортивных и подвижных игр. Массажеры для стоп, коврики для профилактики плоскостопия, игрушки для реализации двигательной активности, схемы для профилактики зрения, схемы «Тропа безопасности» по профилактике безопасного поведения в быту и на улице, «Дорожная азбука» по ознакомлению детей с правилами дорожного движения.</w:t>
            </w:r>
          </w:p>
          <w:p w:rsidR="00C07E6C" w:rsidRDefault="00C07E6C" w:rsidP="005A3728">
            <w:pPr>
              <w:numPr>
                <w:ilvl w:val="0"/>
                <w:numId w:val="43"/>
              </w:numPr>
              <w:ind w:left="175" w:hanging="142"/>
              <w:jc w:val="both"/>
            </w:pPr>
            <w:r w:rsidRPr="0032005A">
              <w:t>Картотека подвижных игр со словами</w:t>
            </w:r>
            <w:r>
              <w:t xml:space="preserve"> и атрибутами</w:t>
            </w:r>
            <w:r w:rsidRPr="0032005A">
              <w:t>;</w:t>
            </w:r>
          </w:p>
          <w:p w:rsidR="00EC3307" w:rsidRPr="00D50D6C" w:rsidRDefault="00EC3307" w:rsidP="005A3728">
            <w:pPr>
              <w:numPr>
                <w:ilvl w:val="0"/>
                <w:numId w:val="50"/>
              </w:numPr>
              <w:shd w:val="clear" w:color="auto" w:fill="FFFFFF"/>
              <w:ind w:left="33" w:hanging="142"/>
              <w:rPr>
                <w:color w:val="000000"/>
                <w:lang w:eastAsia="ru-RU"/>
              </w:rPr>
            </w:pPr>
            <w:r>
              <w:t>Воспитательно-</w:t>
            </w:r>
            <w:r w:rsidRPr="007D7302">
              <w:t>развивающее панно «правила дорожного движения» с комплектами тематических магнитов</w:t>
            </w:r>
          </w:p>
          <w:p w:rsidR="00EC3307" w:rsidRPr="00635A31" w:rsidRDefault="00EC3307" w:rsidP="00FA07A2">
            <w:pPr>
              <w:pStyle w:val="af3"/>
              <w:spacing w:after="0" w:line="240" w:lineRule="auto"/>
              <w:jc w:val="both"/>
            </w:pPr>
            <w:r w:rsidRPr="00635A31">
              <w:t>Для двигательной активности: ажурные сфера – мячи.</w:t>
            </w:r>
          </w:p>
          <w:p w:rsidR="00EC3307" w:rsidRPr="00D50D6C" w:rsidRDefault="00EC3307" w:rsidP="005A3728">
            <w:pPr>
              <w:numPr>
                <w:ilvl w:val="0"/>
                <w:numId w:val="50"/>
              </w:numPr>
              <w:shd w:val="clear" w:color="auto" w:fill="FFFFFF"/>
              <w:ind w:left="33" w:hanging="142"/>
              <w:rPr>
                <w:color w:val="000000"/>
                <w:lang w:eastAsia="ru-RU"/>
              </w:rPr>
            </w:pPr>
            <w:r w:rsidRPr="007D7302">
              <w:t xml:space="preserve">Проведение праздничных, </w:t>
            </w:r>
            <w:r>
              <w:t>значимых событий, театрализованных постановок (в рамках этико-эстетического воспитания</w:t>
            </w:r>
            <w:r w:rsidRPr="007D7302">
              <w:t xml:space="preserve"> и взаимодействия с семьей</w:t>
            </w:r>
          </w:p>
          <w:p w:rsidR="00EC3307" w:rsidRPr="007D7302" w:rsidRDefault="00EC3307" w:rsidP="005A3728">
            <w:pPr>
              <w:numPr>
                <w:ilvl w:val="0"/>
                <w:numId w:val="50"/>
              </w:numPr>
              <w:shd w:val="clear" w:color="auto" w:fill="FFFFFF"/>
              <w:ind w:left="33" w:hanging="142"/>
              <w:rPr>
                <w:color w:val="000000"/>
                <w:lang w:eastAsia="ru-RU"/>
              </w:rPr>
            </w:pPr>
            <w:r w:rsidRPr="007D7302">
              <w:t>Демонстрация серии фильмов воспитанникам</w:t>
            </w:r>
          </w:p>
          <w:p w:rsidR="00EC3307" w:rsidRPr="0096693E" w:rsidRDefault="00EC3307" w:rsidP="005A3728">
            <w:pPr>
              <w:numPr>
                <w:ilvl w:val="0"/>
                <w:numId w:val="50"/>
              </w:numPr>
              <w:shd w:val="clear" w:color="auto" w:fill="FFFFFF"/>
              <w:ind w:left="33" w:hanging="142"/>
              <w:rPr>
                <w:color w:val="000000"/>
                <w:lang w:eastAsia="ru-RU"/>
              </w:rPr>
            </w:pPr>
            <w:r w:rsidRPr="007D7302">
              <w:t>Спортивно-игровой комплекс</w:t>
            </w:r>
          </w:p>
        </w:tc>
      </w:tr>
      <w:tr w:rsidR="00EC3307" w:rsidRPr="0032005A" w:rsidTr="004449BF">
        <w:trPr>
          <w:trHeight w:val="144"/>
        </w:trPr>
        <w:tc>
          <w:tcPr>
            <w:tcW w:w="2845" w:type="dxa"/>
            <w:shd w:val="clear" w:color="auto" w:fill="auto"/>
          </w:tcPr>
          <w:p w:rsidR="00EC3307" w:rsidRDefault="00EC3307" w:rsidP="00EC3307">
            <w:r>
              <w:t xml:space="preserve">Трудовое направление воспитания </w:t>
            </w:r>
          </w:p>
          <w:p w:rsidR="00EC3307" w:rsidRPr="0032005A" w:rsidRDefault="00EC3307" w:rsidP="00EC3307">
            <w:r>
              <w:t>Ценность – труд.</w:t>
            </w:r>
          </w:p>
        </w:tc>
        <w:tc>
          <w:tcPr>
            <w:tcW w:w="2175" w:type="dxa"/>
            <w:shd w:val="clear" w:color="auto" w:fill="auto"/>
          </w:tcPr>
          <w:p w:rsidR="00EC3307" w:rsidRPr="0032005A" w:rsidRDefault="00EC3307" w:rsidP="00FA07A2">
            <w:pPr>
              <w:jc w:val="center"/>
            </w:pPr>
            <w:r w:rsidRPr="0032005A">
              <w:t xml:space="preserve">Развивающее пространство детского сада и участка </w:t>
            </w:r>
          </w:p>
          <w:p w:rsidR="00EC3307" w:rsidRPr="0032005A" w:rsidRDefault="00EC3307" w:rsidP="00FA07A2">
            <w:pPr>
              <w:jc w:val="center"/>
            </w:pPr>
          </w:p>
        </w:tc>
        <w:tc>
          <w:tcPr>
            <w:tcW w:w="4478" w:type="dxa"/>
            <w:shd w:val="clear" w:color="auto" w:fill="auto"/>
          </w:tcPr>
          <w:p w:rsidR="00EC3307" w:rsidRPr="0032005A" w:rsidRDefault="00EC3307" w:rsidP="005A3728">
            <w:pPr>
              <w:numPr>
                <w:ilvl w:val="0"/>
                <w:numId w:val="48"/>
              </w:numPr>
              <w:ind w:left="175" w:hanging="142"/>
              <w:jc w:val="both"/>
            </w:pPr>
            <w:r w:rsidRPr="0032005A">
              <w:t>Игрушки-предметы оперирования;</w:t>
            </w:r>
          </w:p>
          <w:p w:rsidR="00EC3307" w:rsidRPr="0032005A" w:rsidRDefault="00EC3307" w:rsidP="005A3728">
            <w:pPr>
              <w:numPr>
                <w:ilvl w:val="0"/>
                <w:numId w:val="48"/>
              </w:numPr>
              <w:ind w:left="175" w:hanging="142"/>
              <w:jc w:val="both"/>
            </w:pPr>
            <w:r w:rsidRPr="0032005A">
              <w:t>Маркеры игрового пространства (детская, кукольная мебель, предметы быта);</w:t>
            </w:r>
          </w:p>
          <w:p w:rsidR="00EC3307" w:rsidRPr="0032005A" w:rsidRDefault="00EC3307" w:rsidP="005A3728">
            <w:pPr>
              <w:numPr>
                <w:ilvl w:val="0"/>
                <w:numId w:val="48"/>
              </w:numPr>
              <w:ind w:left="175" w:hanging="142"/>
              <w:jc w:val="both"/>
            </w:pPr>
            <w:r w:rsidRPr="0032005A">
              <w:t>Полифункциональные материалы;</w:t>
            </w:r>
          </w:p>
          <w:p w:rsidR="00EC3307" w:rsidRDefault="00EC3307" w:rsidP="005A3728">
            <w:pPr>
              <w:numPr>
                <w:ilvl w:val="0"/>
                <w:numId w:val="48"/>
              </w:numPr>
              <w:ind w:left="175" w:hanging="142"/>
              <w:jc w:val="both"/>
            </w:pPr>
            <w:r w:rsidRPr="0032005A">
              <w:t>Атрибуты для сюжетно-ролевых</w:t>
            </w:r>
            <w:r>
              <w:t xml:space="preserve"> игр “Семья”, “Магазин”</w:t>
            </w:r>
            <w:r w:rsidRPr="0032005A">
              <w:t>, “Бо</w:t>
            </w:r>
            <w:r>
              <w:t>льница”, “Ателье” «Супермарке</w:t>
            </w:r>
            <w:r w:rsidR="00E6159F">
              <w:t>т</w:t>
            </w:r>
            <w:r>
              <w:t xml:space="preserve">» «Мастерская», «Хозяюшка» </w:t>
            </w:r>
            <w:r w:rsidRPr="0032005A">
              <w:t xml:space="preserve">и др. </w:t>
            </w:r>
          </w:p>
          <w:p w:rsidR="00EC3307" w:rsidRDefault="00EC3307" w:rsidP="005A3728">
            <w:pPr>
              <w:numPr>
                <w:ilvl w:val="0"/>
                <w:numId w:val="48"/>
              </w:numPr>
              <w:ind w:left="175" w:hanging="142"/>
              <w:jc w:val="both"/>
            </w:pPr>
            <w:r w:rsidRPr="0032005A">
              <w:t>Настольно-печатные игры (лото “Профессии”, “Все профессии важны”);</w:t>
            </w:r>
          </w:p>
          <w:p w:rsidR="00234503" w:rsidRPr="003E67BB" w:rsidRDefault="00234503" w:rsidP="005A3728">
            <w:pPr>
              <w:numPr>
                <w:ilvl w:val="0"/>
                <w:numId w:val="48"/>
              </w:numPr>
              <w:ind w:left="175" w:hanging="142"/>
              <w:jc w:val="both"/>
            </w:pPr>
            <w:r>
              <w:t>Энциклопедии профессий родителей воспитанников;</w:t>
            </w:r>
          </w:p>
          <w:p w:rsidR="00EC3307" w:rsidRPr="0032005A" w:rsidRDefault="00EC3307" w:rsidP="005A3728">
            <w:pPr>
              <w:numPr>
                <w:ilvl w:val="0"/>
                <w:numId w:val="48"/>
              </w:numPr>
              <w:ind w:left="175" w:hanging="142"/>
              <w:jc w:val="both"/>
            </w:pPr>
            <w:r w:rsidRPr="0032005A">
              <w:t xml:space="preserve">Материалы для аппликации, конструирования из бумаги; </w:t>
            </w:r>
          </w:p>
          <w:p w:rsidR="00EC3307" w:rsidRPr="0032005A" w:rsidRDefault="00EC3307" w:rsidP="005A3728">
            <w:pPr>
              <w:numPr>
                <w:ilvl w:val="0"/>
                <w:numId w:val="48"/>
              </w:numPr>
              <w:ind w:left="175" w:hanging="142"/>
              <w:jc w:val="both"/>
            </w:pPr>
            <w:r w:rsidRPr="0032005A">
              <w:lastRenderedPageBreak/>
              <w:t xml:space="preserve">Природный и бросовый материал </w:t>
            </w:r>
          </w:p>
          <w:p w:rsidR="00EC3307" w:rsidRDefault="00EC3307" w:rsidP="005A3728">
            <w:pPr>
              <w:numPr>
                <w:ilvl w:val="0"/>
                <w:numId w:val="48"/>
              </w:numPr>
              <w:ind w:left="175" w:hanging="142"/>
              <w:jc w:val="both"/>
            </w:pPr>
            <w:r w:rsidRPr="0032005A">
              <w:t>Материалы, учитывающие гендерные особенности детей.</w:t>
            </w:r>
          </w:p>
          <w:p w:rsidR="00234503" w:rsidRDefault="00234503" w:rsidP="005A3728">
            <w:pPr>
              <w:numPr>
                <w:ilvl w:val="0"/>
                <w:numId w:val="42"/>
              </w:numPr>
              <w:ind w:left="175" w:hanging="142"/>
              <w:jc w:val="both"/>
            </w:pPr>
            <w:r w:rsidRPr="0032005A">
              <w:t>Игры театральные с персонажами различных сказок.</w:t>
            </w:r>
          </w:p>
          <w:p w:rsidR="00EC3307" w:rsidRDefault="00234503" w:rsidP="005A3728">
            <w:pPr>
              <w:numPr>
                <w:ilvl w:val="0"/>
                <w:numId w:val="48"/>
              </w:numPr>
              <w:ind w:left="175" w:hanging="142"/>
              <w:jc w:val="both"/>
            </w:pPr>
            <w:r>
              <w:t>Проектная деятельность</w:t>
            </w:r>
          </w:p>
          <w:p w:rsidR="00234503" w:rsidRPr="0032005A" w:rsidRDefault="00234503" w:rsidP="005A3728">
            <w:pPr>
              <w:numPr>
                <w:ilvl w:val="0"/>
                <w:numId w:val="48"/>
              </w:numPr>
              <w:ind w:left="175" w:hanging="142"/>
              <w:jc w:val="both"/>
            </w:pPr>
            <w:r>
              <w:t>Ситуативные беседы</w:t>
            </w:r>
          </w:p>
        </w:tc>
      </w:tr>
      <w:tr w:rsidR="00794948" w:rsidRPr="0032005A" w:rsidTr="004449BF">
        <w:trPr>
          <w:trHeight w:val="144"/>
        </w:trPr>
        <w:tc>
          <w:tcPr>
            <w:tcW w:w="9498" w:type="dxa"/>
            <w:gridSpan w:val="3"/>
            <w:shd w:val="clear" w:color="auto" w:fill="auto"/>
          </w:tcPr>
          <w:p w:rsidR="00794948" w:rsidRPr="0032005A" w:rsidRDefault="00794948" w:rsidP="00D50D6C">
            <w:pPr>
              <w:ind w:left="175" w:hanging="142"/>
              <w:jc w:val="center"/>
            </w:pPr>
          </w:p>
        </w:tc>
      </w:tr>
      <w:tr w:rsidR="00440A8E" w:rsidRPr="0032005A" w:rsidTr="004449BF">
        <w:trPr>
          <w:trHeight w:val="940"/>
        </w:trPr>
        <w:tc>
          <w:tcPr>
            <w:tcW w:w="2845" w:type="dxa"/>
            <w:shd w:val="clear" w:color="auto" w:fill="auto"/>
          </w:tcPr>
          <w:p w:rsidR="00440A8E" w:rsidRDefault="00440A8E" w:rsidP="00234503">
            <w:pPr>
              <w:jc w:val="center"/>
            </w:pPr>
            <w:r>
              <w:t xml:space="preserve">Этико-эстетическое направление воспитания </w:t>
            </w:r>
          </w:p>
          <w:p w:rsidR="00440A8E" w:rsidRPr="0032005A" w:rsidRDefault="00440A8E" w:rsidP="00234503">
            <w:pPr>
              <w:jc w:val="center"/>
            </w:pPr>
            <w:r>
              <w:t xml:space="preserve">Ценности – </w:t>
            </w:r>
            <w:proofErr w:type="gramStart"/>
            <w:r>
              <w:t>культура  и</w:t>
            </w:r>
            <w:proofErr w:type="gramEnd"/>
            <w:r>
              <w:t xml:space="preserve">  красота</w:t>
            </w:r>
          </w:p>
        </w:tc>
        <w:tc>
          <w:tcPr>
            <w:tcW w:w="2175" w:type="dxa"/>
            <w:shd w:val="clear" w:color="auto" w:fill="auto"/>
          </w:tcPr>
          <w:p w:rsidR="00440A8E" w:rsidRPr="0032005A" w:rsidRDefault="00440A8E" w:rsidP="00234503">
            <w:pPr>
              <w:jc w:val="center"/>
            </w:pPr>
            <w:proofErr w:type="gramStart"/>
            <w:r>
              <w:t xml:space="preserve">Эстетическое </w:t>
            </w:r>
            <w:r w:rsidRPr="0032005A">
              <w:t xml:space="preserve"> пространство</w:t>
            </w:r>
            <w:proofErr w:type="gramEnd"/>
            <w:r w:rsidRPr="0032005A">
              <w:t xml:space="preserve"> детского сада</w:t>
            </w:r>
            <w:r>
              <w:t>, групповая творческого развития</w:t>
            </w:r>
          </w:p>
        </w:tc>
        <w:tc>
          <w:tcPr>
            <w:tcW w:w="4478" w:type="dxa"/>
            <w:shd w:val="clear" w:color="auto" w:fill="auto"/>
          </w:tcPr>
          <w:p w:rsidR="00C07E6C" w:rsidRPr="007D7302" w:rsidRDefault="00C07E6C" w:rsidP="005A3728">
            <w:pPr>
              <w:numPr>
                <w:ilvl w:val="0"/>
                <w:numId w:val="50"/>
              </w:numPr>
              <w:shd w:val="clear" w:color="auto" w:fill="FFFFFF"/>
              <w:ind w:left="33" w:hanging="142"/>
              <w:rPr>
                <w:color w:val="000000"/>
                <w:lang w:eastAsia="ru-RU"/>
              </w:rPr>
            </w:pPr>
            <w:r w:rsidRPr="007D7302">
              <w:rPr>
                <w:color w:val="000000"/>
                <w:lang w:eastAsia="ru-RU"/>
              </w:rPr>
              <w:t xml:space="preserve">Маскарадные (сценические) </w:t>
            </w:r>
            <w:proofErr w:type="gramStart"/>
            <w:r w:rsidRPr="007D7302">
              <w:rPr>
                <w:color w:val="000000"/>
                <w:lang w:eastAsia="ru-RU"/>
              </w:rPr>
              <w:t>костюмы  для</w:t>
            </w:r>
            <w:proofErr w:type="gramEnd"/>
            <w:r w:rsidRPr="007D7302">
              <w:rPr>
                <w:color w:val="000000"/>
                <w:lang w:eastAsia="ru-RU"/>
              </w:rPr>
              <w:t> проведение праздничн</w:t>
            </w:r>
            <w:r>
              <w:rPr>
                <w:color w:val="000000"/>
                <w:lang w:eastAsia="ru-RU"/>
              </w:rPr>
              <w:t>ых, театрализованных постановок</w:t>
            </w:r>
          </w:p>
          <w:p w:rsidR="00C07E6C" w:rsidRPr="007D7302" w:rsidRDefault="00C07E6C" w:rsidP="00C07E6C">
            <w:pPr>
              <w:shd w:val="clear" w:color="auto" w:fill="FFFFFF"/>
              <w:rPr>
                <w:color w:val="000000"/>
                <w:lang w:eastAsia="ru-RU"/>
              </w:rPr>
            </w:pPr>
            <w:r w:rsidRPr="007D7302">
              <w:rPr>
                <w:color w:val="000000"/>
                <w:lang w:eastAsia="ru-RU"/>
              </w:rPr>
              <w:t>-Музыкальные инструменты</w:t>
            </w:r>
          </w:p>
          <w:p w:rsidR="00440A8E" w:rsidRPr="0032005A" w:rsidRDefault="00440A8E" w:rsidP="005A3728">
            <w:pPr>
              <w:numPr>
                <w:ilvl w:val="0"/>
                <w:numId w:val="43"/>
              </w:numPr>
              <w:ind w:left="175" w:hanging="142"/>
              <w:jc w:val="both"/>
            </w:pPr>
            <w:r w:rsidRPr="0032005A">
              <w:t>Различные виды театров;</w:t>
            </w:r>
          </w:p>
          <w:p w:rsidR="00440A8E" w:rsidRPr="0032005A" w:rsidRDefault="00440A8E" w:rsidP="005A3728">
            <w:pPr>
              <w:numPr>
                <w:ilvl w:val="0"/>
                <w:numId w:val="43"/>
              </w:numPr>
              <w:ind w:left="175" w:hanging="142"/>
              <w:jc w:val="both"/>
            </w:pPr>
            <w:r w:rsidRPr="0032005A">
              <w:t>Ширма для кукольного театра;</w:t>
            </w:r>
          </w:p>
          <w:p w:rsidR="00440A8E" w:rsidRPr="0032005A" w:rsidRDefault="00440A8E" w:rsidP="005A3728">
            <w:pPr>
              <w:numPr>
                <w:ilvl w:val="0"/>
                <w:numId w:val="43"/>
              </w:numPr>
              <w:ind w:left="175" w:hanging="142"/>
              <w:jc w:val="both"/>
            </w:pPr>
            <w:r w:rsidRPr="0032005A">
              <w:t>Детские театральные костюмы;</w:t>
            </w:r>
          </w:p>
          <w:p w:rsidR="00440A8E" w:rsidRPr="0032005A" w:rsidRDefault="00440A8E" w:rsidP="005A3728">
            <w:pPr>
              <w:numPr>
                <w:ilvl w:val="0"/>
                <w:numId w:val="43"/>
              </w:numPr>
              <w:ind w:left="175" w:hanging="142"/>
              <w:jc w:val="both"/>
            </w:pPr>
            <w:r w:rsidRPr="0032005A">
              <w:t>Игрушки-персонажи;</w:t>
            </w:r>
          </w:p>
          <w:p w:rsidR="00440A8E" w:rsidRPr="0032005A" w:rsidRDefault="00440A8E" w:rsidP="005A3728">
            <w:pPr>
              <w:numPr>
                <w:ilvl w:val="0"/>
                <w:numId w:val="43"/>
              </w:numPr>
              <w:ind w:left="175" w:hanging="142"/>
              <w:jc w:val="both"/>
            </w:pPr>
            <w:r w:rsidRPr="0032005A">
              <w:t>Игрушки – предметы оперирования;</w:t>
            </w:r>
          </w:p>
          <w:p w:rsidR="00440A8E" w:rsidRPr="0032005A" w:rsidRDefault="00440A8E" w:rsidP="00440A8E">
            <w:r w:rsidRPr="0032005A">
              <w:t>Картотека потешек, загадок, пословиц и других форм литературного творчества</w:t>
            </w:r>
          </w:p>
          <w:p w:rsidR="00440A8E" w:rsidRPr="0032005A" w:rsidRDefault="00440A8E" w:rsidP="005A3728">
            <w:pPr>
              <w:numPr>
                <w:ilvl w:val="0"/>
                <w:numId w:val="42"/>
              </w:numPr>
              <w:ind w:left="175" w:hanging="142"/>
              <w:jc w:val="both"/>
            </w:pPr>
            <w:r w:rsidRPr="0032005A">
              <w:t>Настольные игры (лото, домино);</w:t>
            </w:r>
          </w:p>
          <w:p w:rsidR="00440A8E" w:rsidRPr="0032005A" w:rsidRDefault="00440A8E" w:rsidP="005A3728">
            <w:pPr>
              <w:numPr>
                <w:ilvl w:val="0"/>
                <w:numId w:val="42"/>
              </w:numPr>
              <w:ind w:left="175" w:hanging="142"/>
              <w:jc w:val="both"/>
            </w:pPr>
            <w:r w:rsidRPr="0032005A">
              <w:t>Картины, иллюстрированный материал, плакаты для рассматривания</w:t>
            </w:r>
            <w:r w:rsidR="00C07E6C">
              <w:t xml:space="preserve"> разного вида искусства</w:t>
            </w:r>
            <w:r w:rsidRPr="0032005A">
              <w:t>;</w:t>
            </w:r>
          </w:p>
          <w:p w:rsidR="00440A8E" w:rsidRPr="007D7302" w:rsidRDefault="00440A8E" w:rsidP="005A3728">
            <w:pPr>
              <w:numPr>
                <w:ilvl w:val="0"/>
                <w:numId w:val="50"/>
              </w:numPr>
              <w:shd w:val="clear" w:color="auto" w:fill="FFFFFF"/>
              <w:ind w:left="33" w:hanging="142"/>
              <w:rPr>
                <w:color w:val="000000"/>
                <w:lang w:eastAsia="ru-RU"/>
              </w:rPr>
            </w:pPr>
            <w:r w:rsidRPr="007D7302">
              <w:t xml:space="preserve">Проведение праздничных, </w:t>
            </w:r>
            <w:r w:rsidR="00C07E6C">
              <w:t xml:space="preserve">значимых событий, </w:t>
            </w:r>
            <w:r w:rsidRPr="007D7302">
              <w:t>театрализо</w:t>
            </w:r>
            <w:r w:rsidR="00C07E6C">
              <w:t>ванных постановок</w:t>
            </w:r>
            <w:r w:rsidRPr="007D7302">
              <w:t xml:space="preserve"> (в рамках художественно эстетического развития и взаимодействия с семьей</w:t>
            </w:r>
          </w:p>
          <w:p w:rsidR="00440A8E" w:rsidRPr="006C4075" w:rsidRDefault="00440A8E" w:rsidP="005A3728">
            <w:pPr>
              <w:numPr>
                <w:ilvl w:val="0"/>
                <w:numId w:val="50"/>
              </w:numPr>
              <w:shd w:val="clear" w:color="auto" w:fill="FFFFFF"/>
              <w:ind w:left="33" w:hanging="142"/>
              <w:rPr>
                <w:color w:val="000000"/>
                <w:lang w:eastAsia="ru-RU"/>
              </w:rPr>
            </w:pPr>
            <w:r w:rsidRPr="007D7302">
              <w:t>Демонстрация серии фильмов воспитанникам</w:t>
            </w:r>
          </w:p>
          <w:p w:rsidR="006C4075" w:rsidRPr="0032005A" w:rsidRDefault="006C4075" w:rsidP="005A3728">
            <w:pPr>
              <w:numPr>
                <w:ilvl w:val="0"/>
                <w:numId w:val="49"/>
              </w:numPr>
              <w:ind w:left="175" w:hanging="142"/>
              <w:jc w:val="both"/>
            </w:pPr>
            <w:r w:rsidRPr="0032005A">
              <w:t>ЭОР (репродукции картин</w:t>
            </w:r>
            <w:r>
              <w:t xml:space="preserve"> и др.</w:t>
            </w:r>
            <w:r w:rsidRPr="0032005A">
              <w:t>);</w:t>
            </w:r>
          </w:p>
          <w:p w:rsidR="006C4075" w:rsidRPr="0032005A" w:rsidRDefault="006C4075" w:rsidP="005A3728">
            <w:pPr>
              <w:numPr>
                <w:ilvl w:val="0"/>
                <w:numId w:val="49"/>
              </w:numPr>
              <w:ind w:left="175" w:hanging="142"/>
              <w:jc w:val="both"/>
            </w:pPr>
            <w:r w:rsidRPr="0032005A">
              <w:t>Материалы и оборудование для проду</w:t>
            </w:r>
            <w:r>
              <w:t xml:space="preserve">ктивной </w:t>
            </w:r>
            <w:proofErr w:type="spellStart"/>
            <w:r>
              <w:t>изодеятельности</w:t>
            </w:r>
            <w:proofErr w:type="spellEnd"/>
            <w:r>
              <w:t xml:space="preserve"> разными техниками (палочками, поролоном, ватными дисками, воском и др.)</w:t>
            </w:r>
          </w:p>
          <w:p w:rsidR="006C4075" w:rsidRPr="0032005A" w:rsidRDefault="006C4075" w:rsidP="005A3728">
            <w:pPr>
              <w:numPr>
                <w:ilvl w:val="0"/>
                <w:numId w:val="49"/>
              </w:numPr>
              <w:ind w:left="175" w:hanging="142"/>
              <w:jc w:val="both"/>
            </w:pPr>
            <w:r w:rsidRPr="0032005A">
              <w:t>Природный, бросовый материал;</w:t>
            </w:r>
          </w:p>
          <w:p w:rsidR="006C4075" w:rsidRPr="0032005A" w:rsidRDefault="006C4075" w:rsidP="005A3728">
            <w:pPr>
              <w:numPr>
                <w:ilvl w:val="0"/>
                <w:numId w:val="49"/>
              </w:numPr>
              <w:ind w:left="175" w:hanging="142"/>
              <w:jc w:val="both"/>
            </w:pPr>
            <w:r w:rsidRPr="0032005A">
              <w:t>Иллюстративный материал, картины, плакаты;</w:t>
            </w:r>
          </w:p>
          <w:p w:rsidR="006C4075" w:rsidRPr="0032005A" w:rsidRDefault="006C4075" w:rsidP="005A3728">
            <w:pPr>
              <w:numPr>
                <w:ilvl w:val="0"/>
                <w:numId w:val="49"/>
              </w:numPr>
              <w:ind w:left="175" w:hanging="142"/>
              <w:jc w:val="both"/>
            </w:pPr>
            <w:r w:rsidRPr="0032005A">
              <w:t>Настольно-печатные игры “Цвет”, “Форма”, “Ассоциация”);</w:t>
            </w:r>
          </w:p>
          <w:p w:rsidR="006C4075" w:rsidRPr="006C4075" w:rsidRDefault="006C4075" w:rsidP="005A3728">
            <w:pPr>
              <w:numPr>
                <w:ilvl w:val="0"/>
                <w:numId w:val="50"/>
              </w:numPr>
              <w:shd w:val="clear" w:color="auto" w:fill="FFFFFF"/>
              <w:ind w:left="33" w:hanging="142"/>
              <w:rPr>
                <w:color w:val="000000"/>
                <w:lang w:eastAsia="ru-RU"/>
              </w:rPr>
            </w:pPr>
            <w:r w:rsidRPr="00635A31">
              <w:t>Мольберты,</w:t>
            </w:r>
          </w:p>
          <w:p w:rsidR="006C4075" w:rsidRPr="006C4075" w:rsidRDefault="006C4075" w:rsidP="005A3728">
            <w:pPr>
              <w:numPr>
                <w:ilvl w:val="0"/>
                <w:numId w:val="50"/>
              </w:numPr>
              <w:shd w:val="clear" w:color="auto" w:fill="FFFFFF"/>
              <w:ind w:left="33" w:hanging="142"/>
              <w:rPr>
                <w:color w:val="000000"/>
                <w:lang w:eastAsia="ru-RU"/>
              </w:rPr>
            </w:pPr>
            <w:r w:rsidRPr="00635A31">
              <w:t xml:space="preserve">обзорная </w:t>
            </w:r>
            <w:r>
              <w:t xml:space="preserve">выставочная </w:t>
            </w:r>
            <w:r w:rsidRPr="00635A31">
              <w:t xml:space="preserve">экспозиция </w:t>
            </w:r>
            <w:r>
              <w:t xml:space="preserve">(возможно в холле) </w:t>
            </w:r>
            <w:r w:rsidRPr="00635A31">
              <w:t xml:space="preserve">декоративно-прикладного искусства: хохлома, </w:t>
            </w:r>
            <w:proofErr w:type="spellStart"/>
            <w:r w:rsidRPr="00635A31">
              <w:t>городец</w:t>
            </w:r>
            <w:proofErr w:type="spellEnd"/>
            <w:r w:rsidRPr="00635A31">
              <w:t>, дымка, передвижная художественная ширма с рисунками детей.</w:t>
            </w:r>
          </w:p>
          <w:p w:rsidR="006C4075" w:rsidRPr="00635A31" w:rsidRDefault="006C4075" w:rsidP="006C4075">
            <w:pPr>
              <w:autoSpaceDE w:val="0"/>
              <w:autoSpaceDN w:val="0"/>
              <w:adjustRightInd w:val="0"/>
              <w:jc w:val="both"/>
            </w:pPr>
            <w:r w:rsidRPr="00635A31">
              <w:t xml:space="preserve">Изобразительные средства и материалы «Тысяча мелочей»: бросовый и природный материал, набор нестандартного оборудования, цветные </w:t>
            </w:r>
            <w:r w:rsidRPr="00635A31">
              <w:lastRenderedPageBreak/>
              <w:t xml:space="preserve">мелки, </w:t>
            </w:r>
            <w:r>
              <w:t>восковые свечи,</w:t>
            </w:r>
            <w:r w:rsidRPr="00635A31">
              <w:t xml:space="preserve"> маркеры, губные помады; материалы для коллажей, клей и бумага (картон, газеты, обои, журналы) наборы цветной бумаги, картона, кисти, карандаши, пластилин, линейки, схемы для смешивания цветов. Наборы открыток, иллюстраций, композиций. «Волшебная книга» для создания мотивации и сюрпризных моментов, пособия для исследования: «Радужный цветок», «Цветовой калейдоскоп», различные схемы, образцы методическая литература.</w:t>
            </w:r>
          </w:p>
          <w:p w:rsidR="006C4075" w:rsidRPr="00C5302C" w:rsidRDefault="006C4075" w:rsidP="006C4075">
            <w:pPr>
              <w:shd w:val="clear" w:color="auto" w:fill="FFFFFF"/>
              <w:ind w:left="33"/>
              <w:rPr>
                <w:color w:val="000000"/>
                <w:lang w:eastAsia="ru-RU"/>
              </w:rPr>
            </w:pPr>
          </w:p>
        </w:tc>
      </w:tr>
    </w:tbl>
    <w:p w:rsidR="00794948" w:rsidRDefault="00794948" w:rsidP="00794948">
      <w:pPr>
        <w:shd w:val="clear" w:color="auto" w:fill="FFFFFF"/>
        <w:rPr>
          <w:rFonts w:ascii="Arial" w:hAnsi="Arial" w:cs="Arial"/>
          <w:color w:val="000000"/>
          <w:lang w:eastAsia="ru-RU"/>
        </w:rPr>
      </w:pPr>
    </w:p>
    <w:p w:rsidR="00794948" w:rsidRDefault="00794948" w:rsidP="002C1F2D">
      <w:pPr>
        <w:spacing w:line="276" w:lineRule="auto"/>
        <w:jc w:val="both"/>
        <w:rPr>
          <w:b/>
          <w:bCs/>
          <w:color w:val="000000"/>
        </w:rPr>
      </w:pPr>
    </w:p>
    <w:p w:rsidR="002C1F2D" w:rsidRDefault="002C1F2D" w:rsidP="002C1F2D">
      <w:pPr>
        <w:spacing w:line="480" w:lineRule="auto"/>
        <w:jc w:val="center"/>
      </w:pPr>
      <w:r>
        <w:rPr>
          <w:b/>
          <w:bCs/>
          <w:color w:val="000000"/>
        </w:rPr>
        <w:t>3.4. Кадровое обеспечение воспитательного процесса</w:t>
      </w:r>
    </w:p>
    <w:p w:rsidR="002C1F2D" w:rsidRDefault="002C1F2D" w:rsidP="002C1F2D">
      <w:pPr>
        <w:spacing w:line="276" w:lineRule="auto"/>
        <w:jc w:val="both"/>
      </w:pPr>
      <w:r>
        <w:t>Методическая детализация реализации воспитательной деятельности педагога осуществляется в процессе ее проектирования и организации</w:t>
      </w:r>
      <w:r w:rsidR="00631DF8">
        <w:t xml:space="preserve"> на разных уровнях </w:t>
      </w:r>
      <w:proofErr w:type="gramStart"/>
      <w:r w:rsidR="00631DF8">
        <w:t xml:space="preserve">с </w:t>
      </w:r>
      <w:r>
        <w:t>.</w:t>
      </w:r>
      <w:proofErr w:type="gramEnd"/>
      <w:r>
        <w:t xml:space="preserve"> </w:t>
      </w:r>
    </w:p>
    <w:p w:rsidR="002C1F2D" w:rsidRDefault="002C1F2D" w:rsidP="002C1F2D">
      <w:pPr>
        <w:spacing w:line="276" w:lineRule="auto"/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93"/>
        <w:gridCol w:w="7381"/>
      </w:tblGrid>
      <w:tr w:rsidR="002C1F2D" w:rsidTr="00202B5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Default="002C1F2D" w:rsidP="00202B5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Наименование должности</w:t>
            </w:r>
            <w:r>
              <w:t xml:space="preserve"> (в соответствии со штатным расписанием ОО)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F2D" w:rsidRDefault="002C1F2D" w:rsidP="00202B5F">
            <w:pPr>
              <w:spacing w:line="276" w:lineRule="auto"/>
              <w:jc w:val="both"/>
            </w:pPr>
            <w:r>
              <w:rPr>
                <w:b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2C1F2D" w:rsidTr="00202B5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Default="002C1F2D" w:rsidP="00202B5F">
            <w:pPr>
              <w:spacing w:line="276" w:lineRule="auto"/>
              <w:jc w:val="both"/>
            </w:pPr>
            <w:r>
              <w:rPr>
                <w:b/>
              </w:rPr>
              <w:t xml:space="preserve">Заведующий 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F2D" w:rsidRDefault="002C1F2D" w:rsidP="00202B5F">
            <w:pPr>
              <w:spacing w:line="276" w:lineRule="auto"/>
              <w:jc w:val="both"/>
            </w:pPr>
            <w:r>
              <w:t xml:space="preserve">- управляет воспитательной деятельностью на уровне ДОО; </w:t>
            </w:r>
          </w:p>
          <w:p w:rsidR="002C1F2D" w:rsidRDefault="002C1F2D" w:rsidP="00202B5F">
            <w:pPr>
              <w:spacing w:line="276" w:lineRule="auto"/>
              <w:jc w:val="both"/>
            </w:pPr>
            <w:r>
              <w:t xml:space="preserve">- создает условия, позволяющие педагогическому составу </w:t>
            </w:r>
            <w:r w:rsidR="00C805F1">
              <w:t xml:space="preserve">эффективно </w:t>
            </w:r>
            <w:r>
              <w:t xml:space="preserve">реализовать воспитательную деятельность; </w:t>
            </w:r>
          </w:p>
          <w:p w:rsidR="002C1F2D" w:rsidRDefault="002C1F2D" w:rsidP="00202B5F">
            <w:pPr>
              <w:spacing w:line="276" w:lineRule="auto"/>
              <w:jc w:val="both"/>
            </w:pPr>
            <w:r>
              <w:t>- проводит анализ ит</w:t>
            </w:r>
            <w:r w:rsidR="00C805F1">
              <w:t>огов воспитательной работы</w:t>
            </w:r>
            <w:r>
              <w:t xml:space="preserve"> в ДОО за учебный год; </w:t>
            </w:r>
          </w:p>
          <w:p w:rsidR="00C805F1" w:rsidRDefault="00C805F1" w:rsidP="00202B5F">
            <w:pPr>
              <w:spacing w:line="276" w:lineRule="auto"/>
              <w:jc w:val="both"/>
            </w:pPr>
            <w:r>
              <w:t>-обеспечивает повышение квалификации педагогических работников</w:t>
            </w:r>
            <w:r w:rsidR="00894111">
              <w:t xml:space="preserve"> ОО по вопросам воспитания.</w:t>
            </w:r>
            <w:r>
              <w:t xml:space="preserve"> </w:t>
            </w:r>
          </w:p>
          <w:p w:rsidR="002C1F2D" w:rsidRDefault="00C805F1" w:rsidP="00202B5F">
            <w:pPr>
              <w:spacing w:line="276" w:lineRule="auto"/>
              <w:jc w:val="both"/>
            </w:pPr>
            <w:r>
              <w:t>- утверждает</w:t>
            </w:r>
            <w:r w:rsidR="002C1F2D">
              <w:t xml:space="preserve"> воспитательную </w:t>
            </w:r>
            <w:proofErr w:type="gramStart"/>
            <w:r w:rsidR="002C1F2D">
              <w:t>деятельность  в</w:t>
            </w:r>
            <w:proofErr w:type="gramEnd"/>
            <w:r w:rsidR="002C1F2D">
              <w:t xml:space="preserve"> ДОО на учебный год, включая календарный план воспитательной работы на учебный год; </w:t>
            </w:r>
          </w:p>
          <w:p w:rsidR="002C1F2D" w:rsidRDefault="002C1F2D" w:rsidP="00202B5F">
            <w:pPr>
              <w:spacing w:line="276" w:lineRule="auto"/>
              <w:jc w:val="both"/>
            </w:pPr>
            <w:r>
              <w:t xml:space="preserve">– регулирование воспитательной деятельности в ДОО; </w:t>
            </w:r>
          </w:p>
          <w:p w:rsidR="002C1F2D" w:rsidRDefault="002C1F2D" w:rsidP="00202B5F">
            <w:pPr>
              <w:spacing w:line="276" w:lineRule="auto"/>
              <w:jc w:val="both"/>
            </w:pPr>
            <w:r>
              <w:t>– контроль за исполнением управленческих решений по воспитательной деятельности в ДОО.</w:t>
            </w:r>
          </w:p>
        </w:tc>
      </w:tr>
      <w:tr w:rsidR="002C1F2D" w:rsidTr="00202B5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Default="002C1F2D" w:rsidP="00202B5F">
            <w:pPr>
              <w:spacing w:line="276" w:lineRule="auto"/>
              <w:jc w:val="both"/>
            </w:pPr>
            <w:r>
              <w:rPr>
                <w:b/>
              </w:rPr>
              <w:t>Старший воспитатель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F2D" w:rsidRDefault="002C1F2D" w:rsidP="00202B5F">
            <w:pPr>
              <w:spacing w:line="276" w:lineRule="auto"/>
              <w:jc w:val="both"/>
            </w:pPr>
            <w:r>
              <w:t xml:space="preserve">- </w:t>
            </w:r>
            <w:proofErr w:type="gramStart"/>
            <w:r>
              <w:t>организация</w:t>
            </w:r>
            <w:r w:rsidR="00894111">
              <w:t xml:space="preserve"> </w:t>
            </w:r>
            <w:r>
              <w:t xml:space="preserve"> воспитат</w:t>
            </w:r>
            <w:r w:rsidR="00894111">
              <w:t>ельного</w:t>
            </w:r>
            <w:proofErr w:type="gramEnd"/>
            <w:r w:rsidR="00894111">
              <w:t xml:space="preserve"> процесса</w:t>
            </w:r>
            <w:r>
              <w:t xml:space="preserve"> в ДОО;</w:t>
            </w:r>
          </w:p>
          <w:p w:rsidR="00555BDE" w:rsidRDefault="00555BDE" w:rsidP="00202B5F">
            <w:pPr>
              <w:spacing w:line="276" w:lineRule="auto"/>
              <w:jc w:val="both"/>
            </w:pPr>
            <w:r>
              <w:t>Разработка кодекса этического поведения</w:t>
            </w:r>
          </w:p>
          <w:p w:rsidR="002C1F2D" w:rsidRDefault="002C1F2D" w:rsidP="00202B5F">
            <w:pPr>
              <w:spacing w:line="276" w:lineRule="auto"/>
              <w:jc w:val="both"/>
            </w:pPr>
            <w:r>
              <w:t>- разработка необходимых для организации воспитательной деятельности в ДОО нормативных документов (положений, инструкций, должностных и функциональных о</w:t>
            </w:r>
            <w:r w:rsidR="00D55BAD">
              <w:t>бязанностей, проектов и плана</w:t>
            </w:r>
            <w:r>
              <w:t xml:space="preserve"> воспитательной работы и др.);</w:t>
            </w:r>
          </w:p>
          <w:p w:rsidR="002C1F2D" w:rsidRDefault="00D55BAD" w:rsidP="00202B5F">
            <w:pPr>
              <w:spacing w:line="276" w:lineRule="auto"/>
              <w:jc w:val="both"/>
            </w:pPr>
            <w:r>
              <w:t>-</w:t>
            </w:r>
            <w:r w:rsidR="002C1F2D">
              <w:t>анализ возможностей</w:t>
            </w:r>
            <w:r>
              <w:t>, ресурсных дефицитов имеющихся педагогических кадров</w:t>
            </w:r>
            <w:r w:rsidR="002C1F2D">
              <w:t xml:space="preserve"> для организации воспитательной деятельности; </w:t>
            </w:r>
          </w:p>
          <w:p w:rsidR="002C1F2D" w:rsidRDefault="002C1F2D" w:rsidP="00202B5F">
            <w:pPr>
              <w:spacing w:line="276" w:lineRule="auto"/>
              <w:jc w:val="both"/>
            </w:pPr>
            <w:r>
              <w:lastRenderedPageBreak/>
              <w:t>- планирование работы в организации воспитательной деятельности</w:t>
            </w:r>
            <w:r w:rsidR="00D55BAD">
              <w:t xml:space="preserve"> как на </w:t>
            </w:r>
            <w:proofErr w:type="gramStart"/>
            <w:r w:rsidR="00D55BAD">
              <w:t>группах</w:t>
            </w:r>
            <w:proofErr w:type="gramEnd"/>
            <w:r w:rsidR="00D55BAD">
              <w:t xml:space="preserve"> так и во всем пространстве детского сада</w:t>
            </w:r>
            <w:r>
              <w:t>;</w:t>
            </w:r>
          </w:p>
          <w:p w:rsidR="002C1F2D" w:rsidRDefault="002C1F2D" w:rsidP="00202B5F">
            <w:pPr>
              <w:spacing w:line="276" w:lineRule="auto"/>
              <w:jc w:val="both"/>
            </w:pPr>
            <w:r>
              <w:t xml:space="preserve">- организация </w:t>
            </w:r>
            <w:r w:rsidR="00D55BAD">
              <w:t xml:space="preserve">эффективной </w:t>
            </w:r>
            <w:r>
              <w:t>практической работы в ДОО в соответствии с календарным планом воспитательной работы;</w:t>
            </w:r>
          </w:p>
          <w:p w:rsidR="002C1F2D" w:rsidRDefault="002C1F2D" w:rsidP="00202B5F">
            <w:pPr>
              <w:spacing w:line="276" w:lineRule="auto"/>
              <w:jc w:val="both"/>
            </w:pPr>
            <w:r>
              <w:t>- проведение мониторинга состояния воспитательной деятельности в ДОО совместно с Педагогическим советом;</w:t>
            </w:r>
          </w:p>
          <w:p w:rsidR="002C1F2D" w:rsidRDefault="002C1F2D" w:rsidP="00202B5F">
            <w:pPr>
              <w:spacing w:line="276" w:lineRule="auto"/>
              <w:jc w:val="both"/>
            </w:pPr>
            <w:r>
              <w:t xml:space="preserve">  - организация повышения квалификации и профессиональной переподготовки педагогов для совершенствования их психолого</w:t>
            </w:r>
            <w:r w:rsidR="00D55BAD">
              <w:t>-педагогической и воспитательных</w:t>
            </w:r>
            <w:r>
              <w:t xml:space="preserve"> компетентностей – проведение анализа и контроля воспитательной деятельности, распространение передового опыта других образовательных организаций;</w:t>
            </w:r>
          </w:p>
          <w:p w:rsidR="002C1F2D" w:rsidRDefault="002C1F2D" w:rsidP="00202B5F">
            <w:pPr>
              <w:spacing w:line="276" w:lineRule="auto"/>
              <w:jc w:val="both"/>
            </w:pPr>
            <w:r>
              <w:t>- формирование мотивации педагогов к участию в разработке и реализаци</w:t>
            </w:r>
            <w:r w:rsidR="00D55BAD">
              <w:t xml:space="preserve">и разнообразных воспитательных </w:t>
            </w:r>
            <w:r>
              <w:t xml:space="preserve">и социально значимых проектов; </w:t>
            </w:r>
          </w:p>
          <w:p w:rsidR="002C1F2D" w:rsidRDefault="002C1F2D" w:rsidP="00202B5F">
            <w:pPr>
              <w:spacing w:line="276" w:lineRule="auto"/>
              <w:jc w:val="both"/>
            </w:pPr>
            <w:r>
              <w:t>- наполнение</w:t>
            </w:r>
            <w:r w:rsidR="00D55BAD">
              <w:t xml:space="preserve"> и обновление</w:t>
            </w:r>
            <w:r>
              <w:t xml:space="preserve"> сайта ДОО информацией о воспитательной деятельности; </w:t>
            </w:r>
          </w:p>
          <w:p w:rsidR="002C1F2D" w:rsidRDefault="002C1F2D" w:rsidP="00202B5F">
            <w:pPr>
              <w:spacing w:line="276" w:lineRule="auto"/>
              <w:jc w:val="both"/>
            </w:pPr>
            <w:r>
              <w:t xml:space="preserve">- организация повышения психолого-педагогической квалификации воспитателей; </w:t>
            </w:r>
          </w:p>
          <w:p w:rsidR="002C1F2D" w:rsidRDefault="002C1F2D" w:rsidP="00202B5F">
            <w:pPr>
              <w:spacing w:line="276" w:lineRule="auto"/>
              <w:jc w:val="both"/>
            </w:pPr>
            <w:r>
              <w:t>- организационно-</w:t>
            </w:r>
            <w:r w:rsidR="00DC72EE">
              <w:t>координационная работа по проведению общественных</w:t>
            </w:r>
            <w:r w:rsidR="00D55BAD">
              <w:t xml:space="preserve"> воспитательных событий </w:t>
            </w:r>
            <w:r w:rsidR="00DC72EE">
              <w:t>на уровне сада и муниципалитета</w:t>
            </w:r>
            <w:r>
              <w:t xml:space="preserve">; </w:t>
            </w:r>
          </w:p>
          <w:p w:rsidR="002C1F2D" w:rsidRDefault="002C1F2D" w:rsidP="00202B5F">
            <w:pPr>
              <w:spacing w:line="276" w:lineRule="auto"/>
              <w:jc w:val="both"/>
            </w:pPr>
            <w:r>
              <w:t xml:space="preserve">- участие обучающихся в районных и городских, конкурсах и т.д.; </w:t>
            </w:r>
          </w:p>
          <w:p w:rsidR="002C1F2D" w:rsidRDefault="002C1F2D" w:rsidP="00202B5F">
            <w:pPr>
              <w:spacing w:line="276" w:lineRule="auto"/>
              <w:jc w:val="both"/>
            </w:pPr>
            <w:r>
              <w:t xml:space="preserve">- организационно-методическое сопровождение воспитательной деятельности педагогических инициатив; </w:t>
            </w:r>
          </w:p>
          <w:p w:rsidR="002C1F2D" w:rsidRDefault="002C1F2D" w:rsidP="00202B5F">
            <w:pPr>
              <w:spacing w:line="276" w:lineRule="auto"/>
              <w:jc w:val="both"/>
            </w:pPr>
            <w:r>
              <w:t xml:space="preserve">- создание необходимой для осуществления воспитательной деятельности инфраструктуры; </w:t>
            </w:r>
          </w:p>
          <w:p w:rsidR="002C1F2D" w:rsidRDefault="002C1F2D" w:rsidP="00202B5F">
            <w:pPr>
              <w:spacing w:line="276" w:lineRule="auto"/>
              <w:jc w:val="both"/>
            </w:pPr>
            <w:r>
              <w:t xml:space="preserve">- развитие сотрудничества с социальными партнерами; </w:t>
            </w:r>
          </w:p>
          <w:p w:rsidR="002C1F2D" w:rsidRDefault="002C1F2D" w:rsidP="00202B5F">
            <w:pPr>
              <w:spacing w:line="276" w:lineRule="auto"/>
              <w:jc w:val="both"/>
            </w:pPr>
            <w:r>
              <w:t>- стимулирование</w:t>
            </w:r>
            <w:r w:rsidR="00AD1F90">
              <w:t xml:space="preserve"> мотивации к</w:t>
            </w:r>
            <w:r>
              <w:t xml:space="preserve"> активной воспитательной деятельности педагогов</w:t>
            </w:r>
          </w:p>
          <w:p w:rsidR="00AD1F90" w:rsidRDefault="00AD1F90" w:rsidP="00202B5F">
            <w:pPr>
              <w:spacing w:line="276" w:lineRule="auto"/>
              <w:jc w:val="both"/>
            </w:pPr>
            <w:r>
              <w:t>- организация сетевого взаимодействия социальных институтов города, подготовка договоров на новый учебный год.</w:t>
            </w:r>
          </w:p>
        </w:tc>
      </w:tr>
      <w:tr w:rsidR="002C1F2D" w:rsidTr="00202B5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Default="002C1F2D" w:rsidP="00202B5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2C1F2D" w:rsidRDefault="002C1F2D" w:rsidP="006A2759">
            <w:pPr>
              <w:spacing w:line="276" w:lineRule="auto"/>
              <w:jc w:val="both"/>
            </w:pPr>
            <w:r>
              <w:rPr>
                <w:b/>
              </w:rPr>
              <w:t>М</w:t>
            </w:r>
            <w:r w:rsidR="006A2759">
              <w:rPr>
                <w:b/>
              </w:rPr>
              <w:t xml:space="preserve">узыкальный </w:t>
            </w:r>
            <w:r>
              <w:rPr>
                <w:b/>
              </w:rPr>
              <w:t xml:space="preserve">руководитель 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F2D" w:rsidRDefault="002C1F2D" w:rsidP="00202B5F">
            <w:pPr>
              <w:spacing w:line="276" w:lineRule="auto"/>
              <w:jc w:val="both"/>
            </w:pPr>
            <w:r>
              <w:t xml:space="preserve">- обеспечивает занятие обучающихся творчеством, физической культурой; </w:t>
            </w:r>
          </w:p>
          <w:p w:rsidR="002C1F2D" w:rsidRDefault="002C1F2D" w:rsidP="00202B5F">
            <w:pPr>
              <w:spacing w:line="276" w:lineRule="auto"/>
              <w:jc w:val="both"/>
            </w:pPr>
            <w:r>
              <w:t xml:space="preserve">- формирование у обучающихся активной гражданской позиции, сохранение и приумножение нравственных, культурных и научных ценностей в условиях современной жизни, сохранение традиций ДОО; </w:t>
            </w:r>
          </w:p>
          <w:p w:rsidR="002C1F2D" w:rsidRDefault="002C1F2D" w:rsidP="00202B5F">
            <w:pPr>
              <w:spacing w:line="276" w:lineRule="auto"/>
              <w:jc w:val="both"/>
            </w:pPr>
            <w:r>
              <w:t>– организация работы по формированию о</w:t>
            </w:r>
            <w:r w:rsidR="00555BDE">
              <w:t>бщей культуры личности воспитанников</w:t>
            </w:r>
            <w:r>
              <w:t xml:space="preserve">; </w:t>
            </w:r>
          </w:p>
          <w:p w:rsidR="002C1F2D" w:rsidRDefault="002C1F2D" w:rsidP="00202B5F">
            <w:pPr>
              <w:spacing w:line="276" w:lineRule="auto"/>
              <w:jc w:val="both"/>
            </w:pPr>
            <w:r>
              <w:t>- внедрение здорового образа жизни;</w:t>
            </w:r>
          </w:p>
          <w:p w:rsidR="002C1F2D" w:rsidRDefault="002C1F2D" w:rsidP="00202B5F">
            <w:pPr>
              <w:spacing w:line="276" w:lineRule="auto"/>
              <w:jc w:val="both"/>
            </w:pPr>
            <w:r>
              <w:t xml:space="preserve"> – внедрение в практику воспитательной деятельности </w:t>
            </w:r>
            <w:r w:rsidR="00555BDE">
              <w:t>новых технологий взаимодействия и сотрудничества с детьми</w:t>
            </w:r>
            <w:r>
              <w:t xml:space="preserve">; </w:t>
            </w:r>
          </w:p>
          <w:p w:rsidR="002C1F2D" w:rsidRDefault="004D3F87" w:rsidP="00202B5F">
            <w:pPr>
              <w:spacing w:line="276" w:lineRule="auto"/>
              <w:jc w:val="both"/>
            </w:pPr>
            <w:r>
              <w:t>–организация участия воспитанников</w:t>
            </w:r>
            <w:r w:rsidR="002C1F2D">
              <w:t xml:space="preserve"> в </w:t>
            </w:r>
            <w:r>
              <w:t xml:space="preserve">событиях и </w:t>
            </w:r>
            <w:r w:rsidR="002C1F2D">
              <w:t>мероприятиях, п</w:t>
            </w:r>
            <w:r w:rsidR="006A2759">
              <w:t xml:space="preserve">роводимых районными </w:t>
            </w:r>
            <w:r w:rsidR="002C1F2D">
              <w:t>и другими структурами в рамках воспитательной деятельности.</w:t>
            </w:r>
          </w:p>
        </w:tc>
      </w:tr>
      <w:tr w:rsidR="002C1F2D" w:rsidTr="00202B5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Default="002C1F2D" w:rsidP="00202B5F">
            <w:pPr>
              <w:spacing w:line="276" w:lineRule="auto"/>
              <w:jc w:val="both"/>
            </w:pPr>
            <w:r>
              <w:rPr>
                <w:b/>
              </w:rPr>
              <w:lastRenderedPageBreak/>
              <w:t>Помощник воспитателя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F2D" w:rsidRDefault="002C1F2D" w:rsidP="00202B5F">
            <w:pPr>
              <w:spacing w:line="276" w:lineRule="auto"/>
              <w:jc w:val="both"/>
            </w:pPr>
            <w:r>
              <w:t>- совместно с в</w:t>
            </w:r>
            <w:r w:rsidR="004D3F87">
              <w:t xml:space="preserve">оспитателем обеспечивает разные виды деятельности воспитанников в течение </w:t>
            </w:r>
            <w:proofErr w:type="gramStart"/>
            <w:r w:rsidR="004D3F87">
              <w:t>дня,(</w:t>
            </w:r>
            <w:proofErr w:type="gramEnd"/>
            <w:r>
              <w:t xml:space="preserve"> </w:t>
            </w:r>
            <w:r w:rsidR="004D3F87">
              <w:t>творчество: музыкальная, театральная, изобразительная, двигательная, самообслуживание и элементарный бытовой труд,  деятельности)</w:t>
            </w:r>
            <w:r>
              <w:t xml:space="preserve">; </w:t>
            </w:r>
          </w:p>
          <w:p w:rsidR="002C1F2D" w:rsidRDefault="002C1F2D" w:rsidP="00202B5F">
            <w:pPr>
              <w:spacing w:line="276" w:lineRule="auto"/>
              <w:jc w:val="both"/>
            </w:pPr>
            <w:r>
              <w:t>- участвует в организации работы по формированию о</w:t>
            </w:r>
            <w:r w:rsidR="004D3F87">
              <w:t>бщей культуры личности воспитанников</w:t>
            </w:r>
            <w:r>
              <w:t>.</w:t>
            </w:r>
          </w:p>
        </w:tc>
      </w:tr>
    </w:tbl>
    <w:p w:rsidR="002C1F2D" w:rsidRDefault="002C1F2D" w:rsidP="002C1F2D">
      <w:pPr>
        <w:spacing w:line="276" w:lineRule="auto"/>
        <w:jc w:val="both"/>
      </w:pPr>
    </w:p>
    <w:p w:rsidR="006A2759" w:rsidRDefault="006A2759" w:rsidP="002C1F2D">
      <w:pPr>
        <w:spacing w:line="276" w:lineRule="auto"/>
        <w:jc w:val="center"/>
        <w:rPr>
          <w:b/>
          <w:bCs/>
          <w:color w:val="000000"/>
        </w:rPr>
      </w:pPr>
    </w:p>
    <w:p w:rsidR="006A2759" w:rsidRDefault="006A2759" w:rsidP="002C1F2D">
      <w:pPr>
        <w:spacing w:line="276" w:lineRule="auto"/>
        <w:jc w:val="center"/>
        <w:rPr>
          <w:b/>
          <w:bCs/>
          <w:color w:val="000000"/>
        </w:rPr>
      </w:pPr>
    </w:p>
    <w:p w:rsidR="002C1F2D" w:rsidRDefault="002C1F2D" w:rsidP="002C1F2D">
      <w:pPr>
        <w:spacing w:line="276" w:lineRule="auto"/>
        <w:jc w:val="center"/>
        <w:rPr>
          <w:i/>
          <w:iCs/>
          <w:color w:val="000000"/>
        </w:rPr>
      </w:pPr>
      <w:r>
        <w:rPr>
          <w:b/>
          <w:bCs/>
          <w:color w:val="000000"/>
        </w:rPr>
        <w:t>3.5. Нормативно-методическое обеспечение реализации Программы воспитания</w:t>
      </w:r>
    </w:p>
    <w:p w:rsidR="002C1F2D" w:rsidRDefault="002C1F2D" w:rsidP="002C1F2D">
      <w:pPr>
        <w:spacing w:line="276" w:lineRule="auto"/>
        <w:ind w:firstLine="709"/>
        <w:jc w:val="both"/>
        <w:rPr>
          <w:i/>
          <w:iCs/>
          <w:color w:val="000000"/>
        </w:rPr>
      </w:pPr>
    </w:p>
    <w:p w:rsidR="002C1F2D" w:rsidRDefault="002C1F2D" w:rsidP="002C1F2D">
      <w:pPr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Содержание Программы разработано на основе следующих нормативно-правовых документов: </w:t>
      </w:r>
    </w:p>
    <w:p w:rsidR="002C1F2D" w:rsidRDefault="002C1F2D" w:rsidP="002C1F2D">
      <w:pPr>
        <w:spacing w:line="276" w:lineRule="auto"/>
        <w:jc w:val="both"/>
        <w:rPr>
          <w:bCs/>
        </w:rPr>
      </w:pPr>
      <w:r>
        <w:rPr>
          <w:bCs/>
        </w:rPr>
        <w:t xml:space="preserve"> - Федеральным законом от 29 декабря 2012 г. №273-ФЗ «Об образовании в Российской Федерации»; </w:t>
      </w:r>
    </w:p>
    <w:p w:rsidR="002C1F2D" w:rsidRDefault="002C1F2D" w:rsidP="002C1F2D">
      <w:pPr>
        <w:spacing w:line="276" w:lineRule="auto"/>
        <w:jc w:val="both"/>
        <w:rPr>
          <w:bCs/>
        </w:rPr>
      </w:pPr>
      <w:r>
        <w:rPr>
          <w:bCs/>
        </w:rPr>
        <w:t xml:space="preserve">- Федеральным государственным образовательным стандартом дошкольного образования (приказ Минобрнауки России от 17 октября 2013 г. № 1155, зарегистрирован Минюстом России 14 ноября 2013 г. № 30384); </w:t>
      </w:r>
    </w:p>
    <w:p w:rsidR="002C1F2D" w:rsidRDefault="002C1F2D" w:rsidP="002C1F2D">
      <w:pPr>
        <w:spacing w:line="276" w:lineRule="auto"/>
        <w:jc w:val="both"/>
        <w:rPr>
          <w:bCs/>
        </w:rPr>
      </w:pPr>
      <w:r>
        <w:rPr>
          <w:bCs/>
        </w:rPr>
        <w:t xml:space="preserve">- Федеральным законом от 31 июля 2020 года № 304-ФЗ «О внесении изменений в Федеральный закон «Об образовании в Российской Федерации» по вопросам воспитания обучающихся»; </w:t>
      </w:r>
    </w:p>
    <w:p w:rsidR="002C1F2D" w:rsidRDefault="002C1F2D" w:rsidP="002C1F2D">
      <w:pPr>
        <w:spacing w:line="276" w:lineRule="auto"/>
        <w:jc w:val="both"/>
        <w:rPr>
          <w:bCs/>
        </w:rPr>
      </w:pPr>
      <w:r>
        <w:rPr>
          <w:bCs/>
        </w:rPr>
        <w:t xml:space="preserve">-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Президента РФ). </w:t>
      </w:r>
    </w:p>
    <w:p w:rsidR="002C1F2D" w:rsidRDefault="002C1F2D" w:rsidP="002C1F2D">
      <w:pPr>
        <w:spacing w:line="276" w:lineRule="auto"/>
        <w:jc w:val="both"/>
      </w:pPr>
      <w:r>
        <w:rPr>
          <w:bCs/>
        </w:rPr>
        <w:t>- С учетом Плана мероприятий по реализации в 2021–2025 годах Стратегии развития воспитания в Российской Федерации на период до 2025 года.</w:t>
      </w:r>
    </w:p>
    <w:p w:rsidR="002C1F2D" w:rsidRDefault="002C1F2D" w:rsidP="002C1F2D">
      <w:pPr>
        <w:spacing w:line="276" w:lineRule="auto"/>
        <w:jc w:val="both"/>
      </w:pPr>
      <w:r>
        <w:t>- С учетом «Примерной рабочей программой воспитания», разработанной сотрудниками Института стратегии развития образования РАО в рамках государственного задания и одобрена решением Федерального учебно-методического объединения по общему образованию (протокол от «01» июля 2021 № 2/21)</w:t>
      </w:r>
    </w:p>
    <w:p w:rsidR="002C1F2D" w:rsidRDefault="002C1F2D" w:rsidP="002C1F2D">
      <w:pPr>
        <w:spacing w:line="276" w:lineRule="auto"/>
        <w:jc w:val="both"/>
      </w:pPr>
      <w:r>
        <w:t>- ОП ДОО</w:t>
      </w:r>
    </w:p>
    <w:p w:rsidR="00D17867" w:rsidRDefault="00D17867" w:rsidP="002C1F2D">
      <w:pPr>
        <w:spacing w:line="276" w:lineRule="auto"/>
        <w:jc w:val="both"/>
      </w:pPr>
      <w:r>
        <w:t>Приказ заведующего ДОО от 27 мая 2021 года № 46 – ОД « О создании рабочей группы по разработке рабочей программы воспитания и календарного плана воспитательной работы МБДОУ ДС № 24 «Росинка»</w:t>
      </w:r>
    </w:p>
    <w:p w:rsidR="002C1F2D" w:rsidRDefault="002C1F2D" w:rsidP="002C1F2D">
      <w:pPr>
        <w:spacing w:line="276" w:lineRule="auto"/>
        <w:ind w:firstLine="709"/>
        <w:jc w:val="both"/>
        <w:rPr>
          <w:i/>
          <w:iCs/>
        </w:rPr>
      </w:pPr>
    </w:p>
    <w:p w:rsidR="002C1F2D" w:rsidRDefault="002C1F2D" w:rsidP="002C1F2D">
      <w:pPr>
        <w:pStyle w:val="1"/>
        <w:numPr>
          <w:ilvl w:val="0"/>
          <w:numId w:val="0"/>
        </w:numPr>
        <w:spacing w:before="0" w:line="276" w:lineRule="auto"/>
        <w:jc w:val="center"/>
        <w:rPr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3.6. 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2C1F2D" w:rsidRDefault="002C1F2D" w:rsidP="002C1F2D">
      <w:pPr>
        <w:spacing w:line="276" w:lineRule="auto"/>
        <w:jc w:val="center"/>
        <w:rPr>
          <w:b/>
          <w:bCs/>
          <w:color w:val="000000"/>
        </w:rPr>
      </w:pPr>
    </w:p>
    <w:p w:rsidR="002C1F2D" w:rsidRDefault="002C1F2D" w:rsidP="002C1F2D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2C1F2D" w:rsidRDefault="002C1F2D" w:rsidP="002C1F2D">
      <w:pPr>
        <w:spacing w:line="276" w:lineRule="auto"/>
        <w:ind w:firstLine="709"/>
        <w:jc w:val="both"/>
        <w:rPr>
          <w:b/>
          <w:i/>
          <w:color w:val="000000"/>
        </w:rPr>
      </w:pPr>
      <w:r>
        <w:rPr>
          <w:color w:val="000000"/>
        </w:rPr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:rsidR="002C1F2D" w:rsidRDefault="002C1F2D" w:rsidP="002C1F2D">
      <w:pPr>
        <w:spacing w:line="276" w:lineRule="auto"/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На уровне уклада:</w:t>
      </w:r>
      <w:r>
        <w:rPr>
          <w:color w:val="000000"/>
        </w:rPr>
        <w:t xml:space="preserve"> ДОО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</w:p>
    <w:p w:rsidR="002C1F2D" w:rsidRDefault="002C1F2D" w:rsidP="002C1F2D">
      <w:pPr>
        <w:spacing w:line="276" w:lineRule="auto"/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На уровне воспитывающих сред</w:t>
      </w:r>
      <w:r>
        <w:rPr>
          <w:color w:val="000000"/>
        </w:rPr>
        <w:t>: ППС строится как максимально доступная для детей</w:t>
      </w:r>
      <w:r w:rsidR="00500E9A">
        <w:rPr>
          <w:color w:val="000000"/>
        </w:rPr>
        <w:t xml:space="preserve"> </w:t>
      </w:r>
      <w:r>
        <w:rPr>
          <w:color w:val="000000"/>
        </w:rPr>
        <w:t>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2C1F2D" w:rsidRDefault="002C1F2D" w:rsidP="002C1F2D">
      <w:pPr>
        <w:spacing w:line="276" w:lineRule="auto"/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На уровне общности</w:t>
      </w:r>
      <w:r>
        <w:rPr>
          <w:color w:val="000000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2C1F2D" w:rsidRDefault="002C1F2D" w:rsidP="002C1F2D">
      <w:pPr>
        <w:spacing w:line="276" w:lineRule="auto"/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На уровне деятельностей</w:t>
      </w:r>
      <w:r>
        <w:rPr>
          <w:color w:val="000000"/>
        </w:rPr>
        <w:t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2C1F2D" w:rsidRDefault="002C1F2D" w:rsidP="002C1F2D">
      <w:pPr>
        <w:spacing w:line="276" w:lineRule="auto"/>
        <w:ind w:firstLine="709"/>
        <w:jc w:val="both"/>
        <w:rPr>
          <w:color w:val="000000"/>
        </w:rPr>
      </w:pPr>
      <w:r>
        <w:rPr>
          <w:b/>
          <w:i/>
          <w:color w:val="000000"/>
        </w:rPr>
        <w:t>На уровне событий</w:t>
      </w:r>
      <w:r>
        <w:rPr>
          <w:color w:val="000000"/>
        </w:rPr>
        <w:t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2C1F2D" w:rsidRDefault="002C1F2D" w:rsidP="002C1F2D">
      <w:pPr>
        <w:pStyle w:val="1e"/>
        <w:tabs>
          <w:tab w:val="left" w:pos="851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Основными условиями реализации Программы воспитания в дошкольных образовательных организациях, реализующих инклюзивное образование, являются:</w:t>
      </w:r>
    </w:p>
    <w:p w:rsidR="002C1F2D" w:rsidRDefault="002C1F2D" w:rsidP="002C1F2D">
      <w:pPr>
        <w:pStyle w:val="1e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полноценное проживание ребенком всех этапов детства (младенческого, раннего </w:t>
      </w:r>
      <w:r>
        <w:rPr>
          <w:color w:val="000000"/>
          <w:sz w:val="24"/>
          <w:szCs w:val="24"/>
        </w:rPr>
        <w:br/>
        <w:t>и дошкольного возраста), обогащение (амплификация) детского развития;</w:t>
      </w:r>
    </w:p>
    <w:p w:rsidR="002C1F2D" w:rsidRDefault="002C1F2D" w:rsidP="002C1F2D">
      <w:pPr>
        <w:pStyle w:val="1e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2C1F2D" w:rsidRDefault="002C1F2D" w:rsidP="002C1F2D">
      <w:pPr>
        <w:pStyle w:val="1e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2C1F2D" w:rsidRDefault="002C1F2D" w:rsidP="002C1F2D">
      <w:pPr>
        <w:pStyle w:val="1e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и поддержка инициативы детей в различных видах детской деятельности;</w:t>
      </w:r>
    </w:p>
    <w:p w:rsidR="002C1F2D" w:rsidRDefault="002C1F2D" w:rsidP="002C1F2D">
      <w:pPr>
        <w:pStyle w:val="1e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активное привлечение ближайшего социального окружения к воспитанию ребенка.</w:t>
      </w:r>
    </w:p>
    <w:p w:rsidR="002C1F2D" w:rsidRDefault="002C1F2D" w:rsidP="002C1F2D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Задачами воспитания детей с ОВЗ в условиях дошкольной образовательной организации являются:</w:t>
      </w:r>
    </w:p>
    <w:p w:rsidR="002C1F2D" w:rsidRDefault="002C1F2D" w:rsidP="002C1F2D">
      <w:pPr>
        <w:pStyle w:val="1e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2C1F2D" w:rsidRDefault="002C1F2D" w:rsidP="002C1F2D">
      <w:pPr>
        <w:pStyle w:val="1e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2C1F2D" w:rsidRDefault="002C1F2D" w:rsidP="002C1F2D">
      <w:pPr>
        <w:pStyle w:val="1e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</w:p>
    <w:p w:rsidR="002C1F2D" w:rsidRDefault="002C1F2D" w:rsidP="002C1F2D">
      <w:pPr>
        <w:pStyle w:val="1e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обеспечение эмоционально-положительного взаимодействия детей с окружающими в целях их успешной адаптации и интеграции в общество;</w:t>
      </w:r>
    </w:p>
    <w:p w:rsidR="002C1F2D" w:rsidRDefault="002C1F2D" w:rsidP="002C1F2D">
      <w:pPr>
        <w:pStyle w:val="1e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расширение у детей с различными нарушениями развития знаний и представлений об окружающем мире;</w:t>
      </w:r>
    </w:p>
    <w:p w:rsidR="002C1F2D" w:rsidRDefault="002C1F2D" w:rsidP="002C1F2D">
      <w:pPr>
        <w:pStyle w:val="1e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взаимодействие с семьей для обеспечения полноценного развития детей с ОВЗ;</w:t>
      </w:r>
    </w:p>
    <w:p w:rsidR="002C1F2D" w:rsidRDefault="002C1F2D" w:rsidP="002C1F2D">
      <w:pPr>
        <w:pStyle w:val="1e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охрана и укрепление физического и психического здоровья детей, в том числе</w:t>
      </w:r>
      <w:r>
        <w:rPr>
          <w:color w:val="000000"/>
          <w:sz w:val="24"/>
          <w:szCs w:val="24"/>
        </w:rPr>
        <w:br/>
        <w:t>их эмоционального благополучия;</w:t>
      </w:r>
    </w:p>
    <w:p w:rsidR="002C1F2D" w:rsidRDefault="002C1F2D" w:rsidP="002C1F2D">
      <w:pPr>
        <w:pStyle w:val="1e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2C1F2D" w:rsidRDefault="002C1F2D" w:rsidP="002C1F2D">
      <w:pPr>
        <w:pStyle w:val="1e"/>
        <w:tabs>
          <w:tab w:val="left" w:pos="709"/>
          <w:tab w:val="left" w:pos="993"/>
        </w:tabs>
        <w:spacing w:line="276" w:lineRule="auto"/>
        <w:ind w:left="0"/>
        <w:jc w:val="both"/>
        <w:rPr>
          <w:color w:val="000000"/>
          <w:sz w:val="24"/>
          <w:szCs w:val="24"/>
        </w:rPr>
      </w:pPr>
    </w:p>
    <w:p w:rsidR="002C1F2D" w:rsidRDefault="002C1F2D" w:rsidP="002C1F2D">
      <w:pPr>
        <w:spacing w:line="480" w:lineRule="auto"/>
        <w:jc w:val="center"/>
        <w:rPr>
          <w:color w:val="000000"/>
        </w:rPr>
      </w:pPr>
      <w:r>
        <w:rPr>
          <w:b/>
          <w:bCs/>
          <w:color w:val="000000"/>
        </w:rPr>
        <w:t>3.7. Календарный план воспитательной работы</w:t>
      </w:r>
    </w:p>
    <w:p w:rsidR="002C1F2D" w:rsidRDefault="002C1F2D" w:rsidP="002C1F2D">
      <w:pPr>
        <w:pStyle w:val="1e"/>
        <w:tabs>
          <w:tab w:val="left" w:pos="567"/>
          <w:tab w:val="left" w:pos="993"/>
        </w:tabs>
        <w:spacing w:line="276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Календарный план воспитательной работы строится на основе базовых </w:t>
      </w:r>
      <w:proofErr w:type="gramStart"/>
      <w:r>
        <w:rPr>
          <w:color w:val="000000"/>
          <w:sz w:val="24"/>
          <w:szCs w:val="24"/>
        </w:rPr>
        <w:t>ценностей  и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2C1F2D" w:rsidRDefault="002C1F2D" w:rsidP="002C1F2D">
      <w:pPr>
        <w:pStyle w:val="1e"/>
        <w:tabs>
          <w:tab w:val="left" w:pos="567"/>
          <w:tab w:val="left" w:pos="993"/>
        </w:tabs>
        <w:spacing w:line="276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примерного тематического </w:t>
      </w:r>
      <w:proofErr w:type="gramStart"/>
      <w:r>
        <w:rPr>
          <w:color w:val="000000"/>
          <w:sz w:val="24"/>
          <w:szCs w:val="24"/>
        </w:rPr>
        <w:t>плана  Образовательной</w:t>
      </w:r>
      <w:proofErr w:type="gramEnd"/>
      <w:r>
        <w:rPr>
          <w:color w:val="000000"/>
          <w:sz w:val="24"/>
          <w:szCs w:val="24"/>
        </w:rPr>
        <w:t xml:space="preserve"> про</w:t>
      </w:r>
      <w:r w:rsidR="00FA0530">
        <w:rPr>
          <w:color w:val="000000"/>
          <w:sz w:val="24"/>
          <w:szCs w:val="24"/>
        </w:rPr>
        <w:t xml:space="preserve">граммы дошкольного образования МБДОУ ДС № 24 «Росинка». </w:t>
      </w:r>
      <w:r w:rsidR="00FA50E5">
        <w:rPr>
          <w:color w:val="000000"/>
          <w:sz w:val="24"/>
          <w:szCs w:val="24"/>
        </w:rPr>
        <w:t>События и мероприятия</w:t>
      </w:r>
      <w:r>
        <w:rPr>
          <w:color w:val="000000"/>
          <w:sz w:val="24"/>
          <w:szCs w:val="24"/>
        </w:rPr>
        <w:t xml:space="preserve"> проводятся как для всего детского сада,</w:t>
      </w:r>
      <w:r w:rsidR="00FA50E5">
        <w:rPr>
          <w:color w:val="000000"/>
          <w:sz w:val="24"/>
          <w:szCs w:val="24"/>
        </w:rPr>
        <w:t xml:space="preserve"> так и внутри групп</w:t>
      </w:r>
      <w:r w:rsidR="00D92EF5">
        <w:rPr>
          <w:color w:val="000000"/>
          <w:sz w:val="24"/>
          <w:szCs w:val="24"/>
        </w:rPr>
        <w:t xml:space="preserve"> согласно возрастным особенностям и тематическим неделям</w:t>
      </w:r>
      <w:r w:rsidR="00FA74A7">
        <w:rPr>
          <w:color w:val="000000"/>
          <w:sz w:val="24"/>
          <w:szCs w:val="24"/>
        </w:rPr>
        <w:t xml:space="preserve">, так как воспитательно-образовательный процесс реализуется в плавной интеграции задач образовательных областей по ФГОС ДО с задачами по базовым ценностям воспитания, создавая фокус </w:t>
      </w:r>
      <w:r w:rsidR="009C7EA0">
        <w:rPr>
          <w:color w:val="000000"/>
          <w:sz w:val="24"/>
          <w:szCs w:val="24"/>
        </w:rPr>
        <w:t xml:space="preserve">на </w:t>
      </w:r>
      <w:r w:rsidR="009C7EA0" w:rsidRPr="009C7EA0">
        <w:rPr>
          <w:color w:val="000000"/>
          <w:sz w:val="24"/>
          <w:szCs w:val="24"/>
        </w:rPr>
        <w:t>процесс  усвоения  ребенком базовых  ценностей  в  целостном  образовательном  процессе</w:t>
      </w:r>
      <w:r w:rsidR="00FA50E5">
        <w:rPr>
          <w:color w:val="000000"/>
          <w:sz w:val="24"/>
          <w:szCs w:val="24"/>
        </w:rPr>
        <w:t>. Праздничные, досуговые мероприятия по основным календарным праздникам, с закладкой в цель мероприятия основных задач по ценностям в</w:t>
      </w:r>
      <w:r w:rsidR="00D92EF5">
        <w:rPr>
          <w:color w:val="000000"/>
          <w:sz w:val="24"/>
          <w:szCs w:val="24"/>
        </w:rPr>
        <w:t>оспитания, заявленным в данной П</w:t>
      </w:r>
      <w:r w:rsidR="00FA50E5">
        <w:rPr>
          <w:color w:val="000000"/>
          <w:sz w:val="24"/>
          <w:szCs w:val="24"/>
        </w:rPr>
        <w:t>рограмме воспитания (</w:t>
      </w:r>
      <w:r w:rsidR="00FA74A7">
        <w:rPr>
          <w:color w:val="000000"/>
          <w:sz w:val="24"/>
          <w:szCs w:val="24"/>
        </w:rPr>
        <w:t xml:space="preserve">Родина и природа, </w:t>
      </w:r>
      <w:r w:rsidR="00FA50E5">
        <w:rPr>
          <w:color w:val="000000"/>
          <w:sz w:val="24"/>
          <w:szCs w:val="24"/>
        </w:rPr>
        <w:t>труд, знания, культура и красота</w:t>
      </w:r>
      <w:r w:rsidR="00D92EF5">
        <w:rPr>
          <w:color w:val="000000"/>
          <w:sz w:val="24"/>
          <w:szCs w:val="24"/>
        </w:rPr>
        <w:t xml:space="preserve">, </w:t>
      </w:r>
      <w:r w:rsidR="00FA50E5">
        <w:rPr>
          <w:color w:val="000000"/>
          <w:sz w:val="24"/>
          <w:szCs w:val="24"/>
        </w:rPr>
        <w:t>и др.)</w:t>
      </w:r>
      <w:r>
        <w:rPr>
          <w:color w:val="000000"/>
          <w:sz w:val="24"/>
          <w:szCs w:val="24"/>
        </w:rPr>
        <w:t xml:space="preserve"> для всего детского сада разрабатываются специалистами (музыкальные руководители, инструкторы по физ. культуре, логопеды, ст. воспитатель).  </w:t>
      </w:r>
    </w:p>
    <w:p w:rsidR="002C1F2D" w:rsidRDefault="002C1F2D" w:rsidP="002C1F2D">
      <w:pPr>
        <w:pStyle w:val="1e"/>
        <w:tabs>
          <w:tab w:val="left" w:pos="567"/>
          <w:tab w:val="left" w:pos="993"/>
        </w:tabs>
        <w:spacing w:line="276" w:lineRule="auto"/>
        <w:ind w:left="0"/>
        <w:jc w:val="both"/>
        <w:rPr>
          <w:color w:val="000000"/>
        </w:rPr>
      </w:pP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Для  мероприятий</w:t>
      </w:r>
      <w:proofErr w:type="gramEnd"/>
      <w:r>
        <w:rPr>
          <w:color w:val="000000"/>
          <w:sz w:val="24"/>
          <w:szCs w:val="24"/>
        </w:rPr>
        <w:t xml:space="preserve">  внутри  группы  воспитатель</w:t>
      </w:r>
      <w:r w:rsidR="00C63B01">
        <w:rPr>
          <w:color w:val="000000"/>
          <w:sz w:val="24"/>
          <w:szCs w:val="24"/>
        </w:rPr>
        <w:t xml:space="preserve">  самостоятельно  выбирает </w:t>
      </w:r>
      <w:r>
        <w:rPr>
          <w:color w:val="000000"/>
          <w:sz w:val="24"/>
          <w:szCs w:val="24"/>
        </w:rPr>
        <w:t>конкретные  формы  ре</w:t>
      </w:r>
      <w:r w:rsidR="00C63B01">
        <w:rPr>
          <w:color w:val="000000"/>
          <w:sz w:val="24"/>
          <w:szCs w:val="24"/>
        </w:rPr>
        <w:t xml:space="preserve">ализации  воспитательных задач </w:t>
      </w:r>
      <w:r w:rsidR="00FA50E5">
        <w:rPr>
          <w:color w:val="000000"/>
          <w:sz w:val="24"/>
          <w:szCs w:val="24"/>
        </w:rPr>
        <w:t xml:space="preserve"> по предлагаемым </w:t>
      </w:r>
      <w:r w:rsidR="00C63B01">
        <w:rPr>
          <w:color w:val="000000"/>
          <w:sz w:val="24"/>
          <w:szCs w:val="24"/>
        </w:rPr>
        <w:t xml:space="preserve">в Программе </w:t>
      </w:r>
      <w:r w:rsidR="00FA50E5">
        <w:rPr>
          <w:color w:val="000000"/>
          <w:sz w:val="24"/>
          <w:szCs w:val="24"/>
        </w:rPr>
        <w:t>задачам базовых воспитательных ценностей</w:t>
      </w:r>
      <w:r w:rsidR="009C7EA0">
        <w:rPr>
          <w:color w:val="000000"/>
          <w:sz w:val="24"/>
          <w:szCs w:val="24"/>
        </w:rPr>
        <w:t xml:space="preserve"> указанных  в каждом направлении развития</w:t>
      </w:r>
      <w:r w:rsidR="00C63B01">
        <w:rPr>
          <w:color w:val="000000"/>
          <w:sz w:val="24"/>
          <w:szCs w:val="24"/>
        </w:rPr>
        <w:t xml:space="preserve">.  </w:t>
      </w:r>
      <w:proofErr w:type="gramStart"/>
      <w:r w:rsidR="00C63B01">
        <w:rPr>
          <w:color w:val="000000"/>
          <w:sz w:val="24"/>
          <w:szCs w:val="24"/>
        </w:rPr>
        <w:t>В  ходе</w:t>
      </w:r>
      <w:proofErr w:type="gramEnd"/>
      <w:r w:rsidR="00C63B01">
        <w:rPr>
          <w:color w:val="000000"/>
          <w:sz w:val="24"/>
          <w:szCs w:val="24"/>
        </w:rPr>
        <w:t xml:space="preserve">  планирования и доработки </w:t>
      </w:r>
      <w:r>
        <w:rPr>
          <w:color w:val="000000"/>
          <w:sz w:val="24"/>
          <w:szCs w:val="24"/>
        </w:rPr>
        <w:t xml:space="preserve">  должны  быть определены смысл и действия взрослых, а также смысл и действия детей в каждой из форм. </w:t>
      </w:r>
    </w:p>
    <w:p w:rsidR="002C1F2D" w:rsidRDefault="002C1F2D" w:rsidP="002C1F2D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События, формы и методы работы по решению воспитательных задач могут быть интегративными. </w:t>
      </w:r>
    </w:p>
    <w:p w:rsidR="002C1F2D" w:rsidRDefault="00C63B01" w:rsidP="002C1F2D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Каждый воспитатель использует</w:t>
      </w:r>
      <w:r w:rsidR="002C1F2D">
        <w:rPr>
          <w:color w:val="000000"/>
        </w:rPr>
        <w:t xml:space="preserve"> конкретные формы </w:t>
      </w:r>
      <w:r>
        <w:rPr>
          <w:color w:val="000000"/>
        </w:rPr>
        <w:t>реализации воспитательного события согласно возрастным особенностям детей. В ходе планирования</w:t>
      </w:r>
      <w:r w:rsidR="002C1F2D">
        <w:rPr>
          <w:color w:val="000000"/>
        </w:rPr>
        <w:t xml:space="preserve"> должны быть определены цель и алгоритм действия взрослых, а также задачи и виды деятельности детей в каждой из форм работы.</w:t>
      </w:r>
      <w:r w:rsidR="009C7EA0">
        <w:rPr>
          <w:color w:val="000000"/>
        </w:rPr>
        <w:t xml:space="preserve"> Предлагаемый календарный план работы отражает специфику дошкольного возраста и возможность</w:t>
      </w:r>
      <w:r w:rsidR="00DD1085">
        <w:rPr>
          <w:color w:val="000000"/>
        </w:rPr>
        <w:t xml:space="preserve"> </w:t>
      </w:r>
      <w:proofErr w:type="gramStart"/>
      <w:r w:rsidR="00DD1085">
        <w:rPr>
          <w:color w:val="000000"/>
        </w:rPr>
        <w:t xml:space="preserve">педагога </w:t>
      </w:r>
      <w:r w:rsidR="009C7EA0">
        <w:rPr>
          <w:color w:val="000000"/>
        </w:rPr>
        <w:t xml:space="preserve"> реализовать</w:t>
      </w:r>
      <w:proofErr w:type="gramEnd"/>
      <w:r w:rsidR="009C7EA0">
        <w:rPr>
          <w:color w:val="000000"/>
        </w:rPr>
        <w:t xml:space="preserve"> задачи программы воспитания </w:t>
      </w:r>
      <w:r w:rsidR="00484535">
        <w:rPr>
          <w:color w:val="000000"/>
        </w:rPr>
        <w:t xml:space="preserve">посредством </w:t>
      </w:r>
      <w:r w:rsidR="00484535" w:rsidRPr="00484535">
        <w:rPr>
          <w:color w:val="000000"/>
          <w:u w:val="single"/>
        </w:rPr>
        <w:t>совместной деятельности ребенка и взрослого</w:t>
      </w:r>
      <w:r w:rsidR="00484535" w:rsidRPr="00484535">
        <w:rPr>
          <w:color w:val="000000"/>
        </w:rPr>
        <w:t xml:space="preserve"> </w:t>
      </w:r>
      <w:r w:rsidR="00DD1085">
        <w:rPr>
          <w:color w:val="000000"/>
        </w:rPr>
        <w:t xml:space="preserve">максимально </w:t>
      </w:r>
      <w:r w:rsidR="009C7EA0">
        <w:rPr>
          <w:color w:val="000000"/>
        </w:rPr>
        <w:t>исходя из интересов детей</w:t>
      </w:r>
      <w:r w:rsidR="00DD1085">
        <w:rPr>
          <w:color w:val="000000"/>
        </w:rPr>
        <w:t>, не привязываясь к временным рамкам в режиме дня</w:t>
      </w:r>
      <w:r w:rsidR="009C7EA0">
        <w:rPr>
          <w:color w:val="000000"/>
        </w:rPr>
        <w:t>.</w:t>
      </w:r>
      <w:r w:rsidR="00484535">
        <w:rPr>
          <w:color w:val="000000"/>
        </w:rPr>
        <w:t xml:space="preserve"> </w:t>
      </w:r>
    </w:p>
    <w:p w:rsidR="002C1F2D" w:rsidRDefault="00FA0530" w:rsidP="002C1F2D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ПРИЛОЖЕНИЕ № 1</w:t>
      </w:r>
    </w:p>
    <w:p w:rsidR="00FA0530" w:rsidRDefault="00FA0530" w:rsidP="002C1F2D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Календарное планирование</w:t>
      </w:r>
    </w:p>
    <w:p w:rsidR="00FA0530" w:rsidRDefault="00FA0530" w:rsidP="00FA0530">
      <w:pPr>
        <w:spacing w:line="276" w:lineRule="auto"/>
        <w:jc w:val="both"/>
        <w:rPr>
          <w:b/>
          <w:color w:val="000000"/>
        </w:rPr>
      </w:pPr>
    </w:p>
    <w:p w:rsidR="00CD55DC" w:rsidRDefault="00CD55DC" w:rsidP="00CD55DC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Педагогическому составу ДОО важно осознавать, что далеко не каждое развлечение и досуг будут направлены на  формирование базовых ценностей воспитания, в связи с чем в течение года будет работать рабочая группа по корректировке плана воспитательной работы с целью наполнения каждого события и форм работы задачами по базовым ценностям воспитания!</w:t>
      </w:r>
    </w:p>
    <w:p w:rsidR="000E7C9A" w:rsidRDefault="000E7C9A" w:rsidP="000E7C9A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течение всего года воспитатель осуществляет </w:t>
      </w:r>
      <w:r>
        <w:rPr>
          <w:b/>
          <w:color w:val="000000"/>
        </w:rPr>
        <w:t>педагогическую диагностику</w:t>
      </w:r>
      <w:r>
        <w:rPr>
          <w:color w:val="000000"/>
        </w:rPr>
        <w:t xml:space="preserve"> на основе наблюдения за поведением</w:t>
      </w:r>
      <w:r w:rsidR="00E26FF0">
        <w:rPr>
          <w:color w:val="000000"/>
        </w:rPr>
        <w:t xml:space="preserve"> и поступками</w:t>
      </w:r>
      <w:r>
        <w:rPr>
          <w:color w:val="000000"/>
        </w:rPr>
        <w:t xml:space="preserve"> детей. В фокусе педагогической диагностики находится пони</w:t>
      </w:r>
      <w:r w:rsidR="00E26FF0">
        <w:rPr>
          <w:color w:val="000000"/>
        </w:rPr>
        <w:t xml:space="preserve">мание ребенком смысла конкретного поступками, переживаемых эмоций, чувств, что формирует воспитательные ценности и их </w:t>
      </w:r>
      <w:r>
        <w:rPr>
          <w:color w:val="000000"/>
        </w:rPr>
        <w:t xml:space="preserve">проявление в его </w:t>
      </w:r>
      <w:r w:rsidR="00E26FF0">
        <w:rPr>
          <w:color w:val="000000"/>
        </w:rPr>
        <w:t xml:space="preserve">ежедневном </w:t>
      </w:r>
      <w:r>
        <w:rPr>
          <w:color w:val="000000"/>
        </w:rPr>
        <w:t>поведении.</w:t>
      </w:r>
    </w:p>
    <w:p w:rsidR="002C1F2D" w:rsidRPr="000F2A43" w:rsidRDefault="000F2A43" w:rsidP="00D0068B">
      <w:pPr>
        <w:pStyle w:val="1e"/>
        <w:tabs>
          <w:tab w:val="left" w:pos="709"/>
          <w:tab w:val="left" w:pos="993"/>
        </w:tabs>
        <w:spacing w:line="276" w:lineRule="auto"/>
        <w:ind w:left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</w:t>
      </w:r>
      <w:r w:rsidR="002C1F2D" w:rsidRPr="000F2A43">
        <w:rPr>
          <w:iCs/>
          <w:color w:val="000000"/>
          <w:sz w:val="24"/>
          <w:szCs w:val="24"/>
        </w:rPr>
        <w:t>Часть, формируемая участниками образовательных отношений</w:t>
      </w:r>
      <w:r w:rsidR="00D0068B" w:rsidRPr="000F2A43">
        <w:rPr>
          <w:iCs/>
          <w:color w:val="000000"/>
          <w:sz w:val="24"/>
          <w:szCs w:val="24"/>
        </w:rPr>
        <w:t xml:space="preserve"> реализуется посредством </w:t>
      </w:r>
      <w:proofErr w:type="gramStart"/>
      <w:r w:rsidR="00D0068B" w:rsidRPr="000F2A43">
        <w:rPr>
          <w:iCs/>
          <w:color w:val="000000"/>
          <w:sz w:val="24"/>
          <w:szCs w:val="24"/>
        </w:rPr>
        <w:t>событий,  форм</w:t>
      </w:r>
      <w:proofErr w:type="gramEnd"/>
      <w:r w:rsidR="00D0068B" w:rsidRPr="000F2A43">
        <w:rPr>
          <w:iCs/>
          <w:color w:val="000000"/>
          <w:sz w:val="24"/>
          <w:szCs w:val="24"/>
        </w:rPr>
        <w:t xml:space="preserve"> работы, досугов, праздников, отраженных в календарном плане воспитательной работы.</w:t>
      </w:r>
    </w:p>
    <w:p w:rsidR="00BB1239" w:rsidRPr="000F2A43" w:rsidRDefault="00BB1239" w:rsidP="00D0068B">
      <w:pPr>
        <w:jc w:val="both"/>
        <w:rPr>
          <w:iCs/>
        </w:rPr>
      </w:pPr>
    </w:p>
    <w:sectPr w:rsidR="00BB1239" w:rsidRPr="000F2A43" w:rsidSect="001526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C01" w:rsidRDefault="00726C01" w:rsidP="002C1F2D">
      <w:r>
        <w:separator/>
      </w:r>
    </w:p>
  </w:endnote>
  <w:endnote w:type="continuationSeparator" w:id="0">
    <w:p w:rsidR="00726C01" w:rsidRDefault="00726C01" w:rsidP="002C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ans">
    <w:altName w:val="Yu Gothic"/>
    <w:charset w:val="80"/>
    <w:family w:val="swiss"/>
    <w:pitch w:val="default"/>
  </w:font>
  <w:font w:name="Noto Sans Devanagari">
    <w:altName w:val="Times New Roman"/>
    <w:charset w:val="00"/>
    <w:family w:val="roman"/>
    <w:pitch w:val="default"/>
  </w:font>
  <w:font w:name="№Е">
    <w:altName w:val="Calibri"/>
    <w:charset w:val="00"/>
    <w:family w:val="roman"/>
    <w:pitch w:val="variable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FA1" w:rsidRDefault="00147F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FA1" w:rsidRDefault="00147FA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FA1" w:rsidRDefault="00147F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C01" w:rsidRDefault="00726C01" w:rsidP="002C1F2D">
      <w:r>
        <w:separator/>
      </w:r>
    </w:p>
  </w:footnote>
  <w:footnote w:type="continuationSeparator" w:id="0">
    <w:p w:rsidR="00726C01" w:rsidRDefault="00726C01" w:rsidP="002C1F2D">
      <w:r>
        <w:continuationSeparator/>
      </w:r>
    </w:p>
  </w:footnote>
  <w:footnote w:id="1">
    <w:p w:rsidR="00147FA1" w:rsidRPr="002C1F2D" w:rsidRDefault="00147FA1" w:rsidP="002C1F2D">
      <w:pPr>
        <w:pStyle w:val="afa"/>
        <w:rPr>
          <w:lang w:val="ru-RU"/>
        </w:rPr>
      </w:pPr>
      <w:r>
        <w:rPr>
          <w:rStyle w:val="FootnoteCharacters"/>
        </w:rPr>
        <w:footnoteRef/>
      </w:r>
      <w:r>
        <w:rPr>
          <w:lang w:val="ru-RU"/>
        </w:rPr>
        <w:tab/>
        <w:t xml:space="preserve"> п. 2 ст. 2 Федерального закона от 29 декабря 2012 г. № 273-ФЗ «Об образовании в Российской Федерации»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FA1" w:rsidRDefault="00147FA1">
    <w:pPr>
      <w:pStyle w:val="afc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47FA1" w:rsidRDefault="00147FA1">
    <w:pPr>
      <w:pStyle w:val="af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FA1" w:rsidRDefault="00147FA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FA1" w:rsidRDefault="00147FA1">
    <w:pPr>
      <w:pStyle w:val="afc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rPr>
        <w:noProof/>
      </w:rPr>
      <w:fldChar w:fldCharType="end"/>
    </w:r>
  </w:p>
  <w:p w:rsidR="00147FA1" w:rsidRDefault="00147FA1">
    <w:pPr>
      <w:pStyle w:val="af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FA1" w:rsidRDefault="00147F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632" w:hanging="106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5322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/>
        <w:sz w:val="24"/>
        <w:szCs w:val="24"/>
        <w:lang w:val="ru-RU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/>
        <w:color w:val="000000"/>
        <w:sz w:val="24"/>
        <w:szCs w:val="24"/>
        <w:lang w:val="ru-RU"/>
      </w:rPr>
    </w:lvl>
  </w:abstractNum>
  <w:abstractNum w:abstractNumId="15" w15:restartNumberingAfterBreak="0">
    <w:nsid w:val="00000010"/>
    <w:multiLevelType w:val="singleLevel"/>
    <w:tmpl w:val="15D6330E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color w:val="000000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</w:rPr>
    </w:lvl>
  </w:abstractNum>
  <w:abstractNum w:abstractNumId="19" w15:restartNumberingAfterBreak="0">
    <w:nsid w:val="00000014"/>
    <w:multiLevelType w:val="singleLevel"/>
    <w:tmpl w:val="00000014"/>
    <w:name w:val="WW8Num2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/>
        <w:color w:val="000000"/>
      </w:rPr>
    </w:lvl>
  </w:abstractNum>
  <w:abstractNum w:abstractNumId="20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4" w15:restartNumberingAfterBreak="0">
    <w:nsid w:val="00000019"/>
    <w:multiLevelType w:val="singleLevel"/>
    <w:tmpl w:val="00000019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5" w15:restartNumberingAfterBreak="0">
    <w:nsid w:val="0000001A"/>
    <w:multiLevelType w:val="singleLevel"/>
    <w:tmpl w:val="D272072A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  <w:color w:val="000000"/>
        <w:sz w:val="24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27" w15:restartNumberingAfterBreak="0">
    <w:nsid w:val="0000001C"/>
    <w:multiLevelType w:val="singleLevel"/>
    <w:tmpl w:val="0000001C"/>
    <w:name w:val="WW8Num32"/>
    <w:lvl w:ilvl="0">
      <w:start w:val="1"/>
      <w:numFmt w:val="bullet"/>
      <w:lvlText w:val="-"/>
      <w:lvlJc w:val="left"/>
      <w:pPr>
        <w:tabs>
          <w:tab w:val="num" w:pos="-359"/>
        </w:tabs>
        <w:ind w:left="1070" w:hanging="360"/>
      </w:pPr>
      <w:rPr>
        <w:rFonts w:ascii="Symbol" w:hAnsi="Symbol"/>
      </w:rPr>
    </w:lvl>
  </w:abstractNum>
  <w:abstractNum w:abstractNumId="28" w15:restartNumberingAfterBreak="0">
    <w:nsid w:val="0000001D"/>
    <w:multiLevelType w:val="singleLevel"/>
    <w:tmpl w:val="0000001D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color w:val="000000"/>
      </w:rPr>
    </w:lvl>
  </w:abstractNum>
  <w:abstractNum w:abstractNumId="29" w15:restartNumberingAfterBreak="0">
    <w:nsid w:val="0000001E"/>
    <w:multiLevelType w:val="multilevel"/>
    <w:tmpl w:val="0000001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  <w:bCs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Symbol" w:hAnsi="Symbol" w:cs="Symbol" w:hint="default"/>
        <w:b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Symbol" w:hAnsi="Symbol" w:cs="Symbol" w:hint="default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Symbol" w:hAnsi="Symbol" w:cs="Symbol" w:hint="default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Symbol" w:hAnsi="Symbol" w:cs="Symbol" w:hint="default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Symbol" w:hAnsi="Symbol" w:cs="Symbol" w:hint="default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Symbol" w:hAnsi="Symbol" w:cs="Symbol" w:hint="default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Symbol" w:hAnsi="Symbol" w:cs="Symbol" w:hint="default"/>
        <w:b/>
        <w:bCs/>
        <w:color w:val="000000"/>
      </w:rPr>
    </w:lvl>
  </w:abstractNum>
  <w:abstractNum w:abstractNumId="30" w15:restartNumberingAfterBreak="0">
    <w:nsid w:val="0000001F"/>
    <w:multiLevelType w:val="singleLevel"/>
    <w:tmpl w:val="0000001F"/>
    <w:name w:val="WW8Num38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Symbol" w:hint="default"/>
        <w:color w:val="000000"/>
        <w:spacing w:val="-2"/>
      </w:rPr>
    </w:lvl>
  </w:abstractNum>
  <w:abstractNum w:abstractNumId="31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32" w15:restartNumberingAfterBreak="0">
    <w:nsid w:val="00000021"/>
    <w:multiLevelType w:val="singleLevel"/>
    <w:tmpl w:val="00000021"/>
    <w:name w:val="WW8Num40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33" w15:restartNumberingAfterBreak="0">
    <w:nsid w:val="00000022"/>
    <w:multiLevelType w:val="multilevel"/>
    <w:tmpl w:val="00000022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00000023"/>
    <w:multiLevelType w:val="multilevel"/>
    <w:tmpl w:val="00000023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ascii="Symbol" w:hAnsi="Symbol" w:cs="Symbo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ymbol" w:hAnsi="Symbol" w:cs="Symbo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Symbol" w:hAnsi="Symbol" w:cs="Symbol" w:hint="default"/>
        <w:b/>
      </w:rPr>
    </w:lvl>
  </w:abstractNum>
  <w:abstractNum w:abstractNumId="35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6" w15:restartNumberingAfterBreak="0">
    <w:nsid w:val="00000025"/>
    <w:multiLevelType w:val="multi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7" w15:restartNumberingAfterBreak="0">
    <w:nsid w:val="00000026"/>
    <w:multiLevelType w:val="multilevel"/>
    <w:tmpl w:val="00000026"/>
    <w:name w:val="WW8Num4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2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2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2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00000028"/>
    <w:multiLevelType w:val="multilevel"/>
    <w:tmpl w:val="00000028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0" w15:restartNumberingAfterBreak="0">
    <w:nsid w:val="00000029"/>
    <w:multiLevelType w:val="multilevel"/>
    <w:tmpl w:val="00000029"/>
    <w:name w:val="WW8Num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2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2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2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2"/>
      </w:rPr>
    </w:lvl>
  </w:abstractNum>
  <w:abstractNum w:abstractNumId="41" w15:restartNumberingAfterBreak="0">
    <w:nsid w:val="0000002A"/>
    <w:multiLevelType w:val="singleLevel"/>
    <w:tmpl w:val="0000002A"/>
    <w:name w:val="WW8Num51"/>
    <w:lvl w:ilvl="0">
      <w:start w:val="1"/>
      <w:numFmt w:val="bullet"/>
      <w:lvlText w:val="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0000002B"/>
    <w:multiLevelType w:val="singleLevel"/>
    <w:tmpl w:val="0000002B"/>
    <w:name w:val="WW8Num52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  <w:color w:val="000000"/>
        <w:spacing w:val="-2"/>
        <w:sz w:val="28"/>
        <w:szCs w:val="28"/>
      </w:rPr>
    </w:lvl>
  </w:abstractNum>
  <w:abstractNum w:abstractNumId="43" w15:restartNumberingAfterBreak="0">
    <w:nsid w:val="0000002C"/>
    <w:multiLevelType w:val="multilevel"/>
    <w:tmpl w:val="0000002C"/>
    <w:name w:val="WW8Num5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  <w:sz w:val="20"/>
        <w:szCs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  <w:sz w:val="20"/>
        <w:szCs w:val="22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  <w:sz w:val="20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color w:val="000000"/>
        <w:sz w:val="20"/>
        <w:szCs w:val="22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color w:val="000000"/>
        <w:sz w:val="20"/>
        <w:szCs w:val="22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color w:val="000000"/>
        <w:sz w:val="20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color w:val="000000"/>
        <w:sz w:val="20"/>
        <w:szCs w:val="22"/>
      </w:rPr>
    </w:lvl>
  </w:abstractNum>
  <w:abstractNum w:abstractNumId="44" w15:restartNumberingAfterBreak="0">
    <w:nsid w:val="000000BB"/>
    <w:multiLevelType w:val="multilevel"/>
    <w:tmpl w:val="000000B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45" w15:restartNumberingAfterBreak="0">
    <w:nsid w:val="03BF6307"/>
    <w:multiLevelType w:val="hybridMultilevel"/>
    <w:tmpl w:val="30582612"/>
    <w:lvl w:ilvl="0" w:tplc="FF144504"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eastAsia="Times New Roman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07185B4F"/>
    <w:multiLevelType w:val="hybridMultilevel"/>
    <w:tmpl w:val="568CCB3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7" w15:restartNumberingAfterBreak="0">
    <w:nsid w:val="0939712D"/>
    <w:multiLevelType w:val="hybridMultilevel"/>
    <w:tmpl w:val="161448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0A2D01EC"/>
    <w:multiLevelType w:val="hybridMultilevel"/>
    <w:tmpl w:val="BA840BE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9" w15:restartNumberingAfterBreak="0">
    <w:nsid w:val="0D1E6DE2"/>
    <w:multiLevelType w:val="hybridMultilevel"/>
    <w:tmpl w:val="1DD6148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0" w15:restartNumberingAfterBreak="0">
    <w:nsid w:val="11800A27"/>
    <w:multiLevelType w:val="hybridMultilevel"/>
    <w:tmpl w:val="2C76F82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1" w15:restartNumberingAfterBreak="0">
    <w:nsid w:val="12E87B55"/>
    <w:multiLevelType w:val="hybridMultilevel"/>
    <w:tmpl w:val="5A8280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2" w15:restartNumberingAfterBreak="0">
    <w:nsid w:val="23AB0C82"/>
    <w:multiLevelType w:val="hybridMultilevel"/>
    <w:tmpl w:val="2E6E7A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CE910F1"/>
    <w:multiLevelType w:val="hybridMultilevel"/>
    <w:tmpl w:val="4DD8B8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045006B"/>
    <w:multiLevelType w:val="hybridMultilevel"/>
    <w:tmpl w:val="E6C25C44"/>
    <w:lvl w:ilvl="0" w:tplc="CCF6ACE4"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hint="default"/>
      </w:rPr>
    </w:lvl>
    <w:lvl w:ilvl="1" w:tplc="F68E5E48">
      <w:numFmt w:val="bullet"/>
      <w:lvlText w:val="–"/>
      <w:lvlJc w:val="left"/>
      <w:pPr>
        <w:tabs>
          <w:tab w:val="num" w:pos="1755"/>
        </w:tabs>
        <w:ind w:left="1755" w:hanging="675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35332FF2"/>
    <w:multiLevelType w:val="hybridMultilevel"/>
    <w:tmpl w:val="32DC781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6" w15:restartNumberingAfterBreak="0">
    <w:nsid w:val="383B7F64"/>
    <w:multiLevelType w:val="hybridMultilevel"/>
    <w:tmpl w:val="E8A45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C5517F8"/>
    <w:multiLevelType w:val="hybridMultilevel"/>
    <w:tmpl w:val="2E8E7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51601310"/>
    <w:multiLevelType w:val="hybridMultilevel"/>
    <w:tmpl w:val="FD9E511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9" w15:restartNumberingAfterBreak="0">
    <w:nsid w:val="54AF1093"/>
    <w:multiLevelType w:val="hybridMultilevel"/>
    <w:tmpl w:val="1F1CC7D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0" w15:restartNumberingAfterBreak="0">
    <w:nsid w:val="6E0F16D4"/>
    <w:multiLevelType w:val="hybridMultilevel"/>
    <w:tmpl w:val="E4867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FB716E0"/>
    <w:multiLevelType w:val="hybridMultilevel"/>
    <w:tmpl w:val="6940171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2" w15:restartNumberingAfterBreak="0">
    <w:nsid w:val="7FF11035"/>
    <w:multiLevelType w:val="hybridMultilevel"/>
    <w:tmpl w:val="60040F2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9"/>
  </w:num>
  <w:num w:numId="30">
    <w:abstractNumId w:val="30"/>
  </w:num>
  <w:num w:numId="31">
    <w:abstractNumId w:val="34"/>
  </w:num>
  <w:num w:numId="32">
    <w:abstractNumId w:val="36"/>
  </w:num>
  <w:num w:numId="33">
    <w:abstractNumId w:val="38"/>
  </w:num>
  <w:num w:numId="34">
    <w:abstractNumId w:val="41"/>
  </w:num>
  <w:num w:numId="35">
    <w:abstractNumId w:val="42"/>
  </w:num>
  <w:num w:numId="36">
    <w:abstractNumId w:val="60"/>
  </w:num>
  <w:num w:numId="37">
    <w:abstractNumId w:val="44"/>
  </w:num>
  <w:num w:numId="38">
    <w:abstractNumId w:val="47"/>
  </w:num>
  <w:num w:numId="39">
    <w:abstractNumId w:val="53"/>
  </w:num>
  <w:num w:numId="40">
    <w:abstractNumId w:val="56"/>
  </w:num>
  <w:num w:numId="41">
    <w:abstractNumId w:val="46"/>
  </w:num>
  <w:num w:numId="42">
    <w:abstractNumId w:val="50"/>
  </w:num>
  <w:num w:numId="43">
    <w:abstractNumId w:val="61"/>
  </w:num>
  <w:num w:numId="44">
    <w:abstractNumId w:val="55"/>
  </w:num>
  <w:num w:numId="45">
    <w:abstractNumId w:val="51"/>
  </w:num>
  <w:num w:numId="46">
    <w:abstractNumId w:val="49"/>
  </w:num>
  <w:num w:numId="47">
    <w:abstractNumId w:val="62"/>
  </w:num>
  <w:num w:numId="48">
    <w:abstractNumId w:val="48"/>
  </w:num>
  <w:num w:numId="49">
    <w:abstractNumId w:val="58"/>
  </w:num>
  <w:num w:numId="50">
    <w:abstractNumId w:val="59"/>
  </w:num>
  <w:num w:numId="51">
    <w:abstractNumId w:val="5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7"/>
  </w:num>
  <w:num w:numId="54">
    <w:abstractNumId w:val="5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239"/>
    <w:rsid w:val="00001208"/>
    <w:rsid w:val="00013A2B"/>
    <w:rsid w:val="00014A0B"/>
    <w:rsid w:val="00015C79"/>
    <w:rsid w:val="00017975"/>
    <w:rsid w:val="00036EF3"/>
    <w:rsid w:val="00047C17"/>
    <w:rsid w:val="00056777"/>
    <w:rsid w:val="00057782"/>
    <w:rsid w:val="00093C18"/>
    <w:rsid w:val="000A21C8"/>
    <w:rsid w:val="000D485A"/>
    <w:rsid w:val="000D49AF"/>
    <w:rsid w:val="000D5211"/>
    <w:rsid w:val="000E300E"/>
    <w:rsid w:val="000E7C9A"/>
    <w:rsid w:val="000F11A9"/>
    <w:rsid w:val="000F2A43"/>
    <w:rsid w:val="001105F8"/>
    <w:rsid w:val="001228C0"/>
    <w:rsid w:val="00122F0B"/>
    <w:rsid w:val="00124893"/>
    <w:rsid w:val="001272D3"/>
    <w:rsid w:val="001275B3"/>
    <w:rsid w:val="00133E41"/>
    <w:rsid w:val="00134D20"/>
    <w:rsid w:val="00136371"/>
    <w:rsid w:val="001450FD"/>
    <w:rsid w:val="00147FA1"/>
    <w:rsid w:val="0015190A"/>
    <w:rsid w:val="0015261E"/>
    <w:rsid w:val="001A5D78"/>
    <w:rsid w:val="001B10AE"/>
    <w:rsid w:val="001E7647"/>
    <w:rsid w:val="001E7F44"/>
    <w:rsid w:val="001F731C"/>
    <w:rsid w:val="001F73E3"/>
    <w:rsid w:val="00200A7E"/>
    <w:rsid w:val="00202B5F"/>
    <w:rsid w:val="00206AA0"/>
    <w:rsid w:val="00230F03"/>
    <w:rsid w:val="00234503"/>
    <w:rsid w:val="00237814"/>
    <w:rsid w:val="00237A72"/>
    <w:rsid w:val="002473BA"/>
    <w:rsid w:val="0025763C"/>
    <w:rsid w:val="00284522"/>
    <w:rsid w:val="00292815"/>
    <w:rsid w:val="002A01BF"/>
    <w:rsid w:val="002C1F2D"/>
    <w:rsid w:val="002D0BE6"/>
    <w:rsid w:val="002D54AA"/>
    <w:rsid w:val="002E465D"/>
    <w:rsid w:val="002E72C5"/>
    <w:rsid w:val="002F66EA"/>
    <w:rsid w:val="002F72A1"/>
    <w:rsid w:val="00313CAD"/>
    <w:rsid w:val="00316D13"/>
    <w:rsid w:val="00325569"/>
    <w:rsid w:val="00327897"/>
    <w:rsid w:val="0034184A"/>
    <w:rsid w:val="0034336B"/>
    <w:rsid w:val="00346881"/>
    <w:rsid w:val="003646DA"/>
    <w:rsid w:val="00364B54"/>
    <w:rsid w:val="00377C88"/>
    <w:rsid w:val="003A72E5"/>
    <w:rsid w:val="003B2C5B"/>
    <w:rsid w:val="003B602E"/>
    <w:rsid w:val="003D12AB"/>
    <w:rsid w:val="003D53BE"/>
    <w:rsid w:val="003F113F"/>
    <w:rsid w:val="003F2301"/>
    <w:rsid w:val="003F562E"/>
    <w:rsid w:val="0040700D"/>
    <w:rsid w:val="00412CCD"/>
    <w:rsid w:val="004161D3"/>
    <w:rsid w:val="00436F83"/>
    <w:rsid w:val="00440A8E"/>
    <w:rsid w:val="004449BF"/>
    <w:rsid w:val="0045735B"/>
    <w:rsid w:val="00460F4E"/>
    <w:rsid w:val="00471EE8"/>
    <w:rsid w:val="00473BA0"/>
    <w:rsid w:val="004742B8"/>
    <w:rsid w:val="00474AC6"/>
    <w:rsid w:val="00484535"/>
    <w:rsid w:val="00493F5C"/>
    <w:rsid w:val="004C75D1"/>
    <w:rsid w:val="004D3F87"/>
    <w:rsid w:val="004D79CB"/>
    <w:rsid w:val="004E5E52"/>
    <w:rsid w:val="00500E9A"/>
    <w:rsid w:val="00503929"/>
    <w:rsid w:val="00503A6E"/>
    <w:rsid w:val="00517F18"/>
    <w:rsid w:val="00525113"/>
    <w:rsid w:val="00526FB1"/>
    <w:rsid w:val="0053352C"/>
    <w:rsid w:val="005400BA"/>
    <w:rsid w:val="00541210"/>
    <w:rsid w:val="00542B86"/>
    <w:rsid w:val="00551571"/>
    <w:rsid w:val="00554739"/>
    <w:rsid w:val="00555BDE"/>
    <w:rsid w:val="005564A9"/>
    <w:rsid w:val="00567EBD"/>
    <w:rsid w:val="00570D17"/>
    <w:rsid w:val="00573222"/>
    <w:rsid w:val="00590DF8"/>
    <w:rsid w:val="00594528"/>
    <w:rsid w:val="00596D4D"/>
    <w:rsid w:val="005A3728"/>
    <w:rsid w:val="005B2583"/>
    <w:rsid w:val="005B4456"/>
    <w:rsid w:val="005B4B2F"/>
    <w:rsid w:val="005B7641"/>
    <w:rsid w:val="005C7107"/>
    <w:rsid w:val="005E4494"/>
    <w:rsid w:val="005E49FC"/>
    <w:rsid w:val="005F053E"/>
    <w:rsid w:val="006022C3"/>
    <w:rsid w:val="00606FF3"/>
    <w:rsid w:val="0060791A"/>
    <w:rsid w:val="00631DF8"/>
    <w:rsid w:val="0063671F"/>
    <w:rsid w:val="00637D1C"/>
    <w:rsid w:val="0064365E"/>
    <w:rsid w:val="00644EF2"/>
    <w:rsid w:val="006613E8"/>
    <w:rsid w:val="00675207"/>
    <w:rsid w:val="0069337C"/>
    <w:rsid w:val="00696160"/>
    <w:rsid w:val="006A2759"/>
    <w:rsid w:val="006A4265"/>
    <w:rsid w:val="006A575A"/>
    <w:rsid w:val="006B7ED2"/>
    <w:rsid w:val="006C4075"/>
    <w:rsid w:val="006C4165"/>
    <w:rsid w:val="006E3EB3"/>
    <w:rsid w:val="006F2180"/>
    <w:rsid w:val="006F6BD6"/>
    <w:rsid w:val="00703A2A"/>
    <w:rsid w:val="00714778"/>
    <w:rsid w:val="007216C9"/>
    <w:rsid w:val="00726C01"/>
    <w:rsid w:val="00740BAA"/>
    <w:rsid w:val="00740E27"/>
    <w:rsid w:val="00762F73"/>
    <w:rsid w:val="007758AE"/>
    <w:rsid w:val="00780217"/>
    <w:rsid w:val="0079173D"/>
    <w:rsid w:val="00794948"/>
    <w:rsid w:val="007A3E94"/>
    <w:rsid w:val="007B08C7"/>
    <w:rsid w:val="007D4C49"/>
    <w:rsid w:val="007D6F7E"/>
    <w:rsid w:val="007E62D8"/>
    <w:rsid w:val="00803C98"/>
    <w:rsid w:val="00814137"/>
    <w:rsid w:val="00833388"/>
    <w:rsid w:val="00834199"/>
    <w:rsid w:val="008346F1"/>
    <w:rsid w:val="00856EC9"/>
    <w:rsid w:val="00857BCB"/>
    <w:rsid w:val="00863DD9"/>
    <w:rsid w:val="008645DB"/>
    <w:rsid w:val="00887B91"/>
    <w:rsid w:val="00890FC1"/>
    <w:rsid w:val="00894111"/>
    <w:rsid w:val="008A4E7D"/>
    <w:rsid w:val="008A609B"/>
    <w:rsid w:val="008B2F31"/>
    <w:rsid w:val="008C02EE"/>
    <w:rsid w:val="008D1DAE"/>
    <w:rsid w:val="008D2993"/>
    <w:rsid w:val="008D2A3A"/>
    <w:rsid w:val="008E0420"/>
    <w:rsid w:val="0091289F"/>
    <w:rsid w:val="009324C8"/>
    <w:rsid w:val="0093490E"/>
    <w:rsid w:val="009438CF"/>
    <w:rsid w:val="009508C1"/>
    <w:rsid w:val="0097672B"/>
    <w:rsid w:val="00980957"/>
    <w:rsid w:val="00996284"/>
    <w:rsid w:val="009B46D0"/>
    <w:rsid w:val="009C59A1"/>
    <w:rsid w:val="009C7EA0"/>
    <w:rsid w:val="009D102F"/>
    <w:rsid w:val="009D118B"/>
    <w:rsid w:val="009D1AB0"/>
    <w:rsid w:val="009D79D3"/>
    <w:rsid w:val="009F4722"/>
    <w:rsid w:val="00A01F09"/>
    <w:rsid w:val="00A05D8D"/>
    <w:rsid w:val="00A12CE7"/>
    <w:rsid w:val="00A3479A"/>
    <w:rsid w:val="00A36ECC"/>
    <w:rsid w:val="00A44F96"/>
    <w:rsid w:val="00A522A7"/>
    <w:rsid w:val="00A52DDC"/>
    <w:rsid w:val="00A543FF"/>
    <w:rsid w:val="00A659D9"/>
    <w:rsid w:val="00A800AA"/>
    <w:rsid w:val="00A82D48"/>
    <w:rsid w:val="00A868D0"/>
    <w:rsid w:val="00A96D4B"/>
    <w:rsid w:val="00AA2DE8"/>
    <w:rsid w:val="00AA366F"/>
    <w:rsid w:val="00AA4B7E"/>
    <w:rsid w:val="00AA6CBA"/>
    <w:rsid w:val="00AA6E77"/>
    <w:rsid w:val="00AC5631"/>
    <w:rsid w:val="00AD1F90"/>
    <w:rsid w:val="00AD358E"/>
    <w:rsid w:val="00AD6724"/>
    <w:rsid w:val="00AD76D9"/>
    <w:rsid w:val="00AE591E"/>
    <w:rsid w:val="00AF3DBC"/>
    <w:rsid w:val="00B0327B"/>
    <w:rsid w:val="00B10883"/>
    <w:rsid w:val="00B20554"/>
    <w:rsid w:val="00B21F52"/>
    <w:rsid w:val="00B375A0"/>
    <w:rsid w:val="00B4414A"/>
    <w:rsid w:val="00B53458"/>
    <w:rsid w:val="00B55BD4"/>
    <w:rsid w:val="00B60E29"/>
    <w:rsid w:val="00B65CEE"/>
    <w:rsid w:val="00B808AA"/>
    <w:rsid w:val="00B811F4"/>
    <w:rsid w:val="00B81F3B"/>
    <w:rsid w:val="00B852FE"/>
    <w:rsid w:val="00BA3E00"/>
    <w:rsid w:val="00BA477D"/>
    <w:rsid w:val="00BB1239"/>
    <w:rsid w:val="00BB2CEB"/>
    <w:rsid w:val="00BD44CC"/>
    <w:rsid w:val="00BE7519"/>
    <w:rsid w:val="00BF355D"/>
    <w:rsid w:val="00BF5FF2"/>
    <w:rsid w:val="00C038ED"/>
    <w:rsid w:val="00C05333"/>
    <w:rsid w:val="00C05D81"/>
    <w:rsid w:val="00C061E3"/>
    <w:rsid w:val="00C07AE3"/>
    <w:rsid w:val="00C07E6C"/>
    <w:rsid w:val="00C1025B"/>
    <w:rsid w:val="00C2461F"/>
    <w:rsid w:val="00C36E93"/>
    <w:rsid w:val="00C63B01"/>
    <w:rsid w:val="00C63F57"/>
    <w:rsid w:val="00C805F1"/>
    <w:rsid w:val="00CA3A44"/>
    <w:rsid w:val="00CB1108"/>
    <w:rsid w:val="00CC6C77"/>
    <w:rsid w:val="00CD1D3C"/>
    <w:rsid w:val="00CD55DC"/>
    <w:rsid w:val="00CE26B7"/>
    <w:rsid w:val="00CE376E"/>
    <w:rsid w:val="00D0068B"/>
    <w:rsid w:val="00D01094"/>
    <w:rsid w:val="00D15F38"/>
    <w:rsid w:val="00D17867"/>
    <w:rsid w:val="00D232E4"/>
    <w:rsid w:val="00D24AEA"/>
    <w:rsid w:val="00D27649"/>
    <w:rsid w:val="00D3110F"/>
    <w:rsid w:val="00D432C6"/>
    <w:rsid w:val="00D5067E"/>
    <w:rsid w:val="00D50D6C"/>
    <w:rsid w:val="00D510B7"/>
    <w:rsid w:val="00D55BAD"/>
    <w:rsid w:val="00D60B34"/>
    <w:rsid w:val="00D6577F"/>
    <w:rsid w:val="00D90AAC"/>
    <w:rsid w:val="00D92EF5"/>
    <w:rsid w:val="00DA27F3"/>
    <w:rsid w:val="00DA4564"/>
    <w:rsid w:val="00DA5159"/>
    <w:rsid w:val="00DB5B4D"/>
    <w:rsid w:val="00DC72EE"/>
    <w:rsid w:val="00DD1085"/>
    <w:rsid w:val="00DD18C0"/>
    <w:rsid w:val="00DD3FE5"/>
    <w:rsid w:val="00DD749B"/>
    <w:rsid w:val="00DE1146"/>
    <w:rsid w:val="00DE567B"/>
    <w:rsid w:val="00DE6041"/>
    <w:rsid w:val="00DF1D5E"/>
    <w:rsid w:val="00E007FD"/>
    <w:rsid w:val="00E00D7B"/>
    <w:rsid w:val="00E0419C"/>
    <w:rsid w:val="00E26652"/>
    <w:rsid w:val="00E26FF0"/>
    <w:rsid w:val="00E27C0B"/>
    <w:rsid w:val="00E33F7B"/>
    <w:rsid w:val="00E6159F"/>
    <w:rsid w:val="00E617DB"/>
    <w:rsid w:val="00E86810"/>
    <w:rsid w:val="00EA40F3"/>
    <w:rsid w:val="00EA6DB2"/>
    <w:rsid w:val="00EB38FA"/>
    <w:rsid w:val="00EC3307"/>
    <w:rsid w:val="00F00033"/>
    <w:rsid w:val="00F145FC"/>
    <w:rsid w:val="00F21883"/>
    <w:rsid w:val="00F239AD"/>
    <w:rsid w:val="00F26F5B"/>
    <w:rsid w:val="00F307C3"/>
    <w:rsid w:val="00F42F2A"/>
    <w:rsid w:val="00F50705"/>
    <w:rsid w:val="00F50B63"/>
    <w:rsid w:val="00F51DA2"/>
    <w:rsid w:val="00F7656F"/>
    <w:rsid w:val="00F817B4"/>
    <w:rsid w:val="00F96B41"/>
    <w:rsid w:val="00F97D65"/>
    <w:rsid w:val="00FA0530"/>
    <w:rsid w:val="00FA07A2"/>
    <w:rsid w:val="00FA50E5"/>
    <w:rsid w:val="00FA74A7"/>
    <w:rsid w:val="00FB619D"/>
    <w:rsid w:val="00FB6A11"/>
    <w:rsid w:val="00FC23DB"/>
    <w:rsid w:val="00FD3F0A"/>
    <w:rsid w:val="00FE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678083E"/>
  <w15:docId w15:val="{39CE8776-CBB9-4974-8903-8AE4C03C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1F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C1F2D"/>
    <w:pPr>
      <w:keepNext/>
      <w:keepLines/>
      <w:numPr>
        <w:numId w:val="1"/>
      </w:numPr>
      <w:spacing w:before="240"/>
      <w:outlineLvl w:val="0"/>
    </w:pPr>
    <w:rPr>
      <w:rFonts w:ascii="Calibri Light" w:hAnsi="Calibri Light" w:cs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qFormat/>
    <w:rsid w:val="002C1F2D"/>
    <w:pPr>
      <w:keepNext/>
      <w:keepLines/>
      <w:numPr>
        <w:ilvl w:val="1"/>
        <w:numId w:val="1"/>
      </w:numPr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qFormat/>
    <w:rsid w:val="002C1F2D"/>
    <w:pPr>
      <w:keepNext/>
      <w:keepLines/>
      <w:numPr>
        <w:ilvl w:val="2"/>
        <w:numId w:val="1"/>
      </w:numPr>
      <w:spacing w:before="40"/>
      <w:outlineLvl w:val="2"/>
    </w:pPr>
    <w:rPr>
      <w:rFonts w:ascii="Calibri Light" w:hAnsi="Calibri Light" w:cs="Calibri Light"/>
      <w:color w:val="1F376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F2D"/>
    <w:rPr>
      <w:rFonts w:ascii="Calibri Light" w:eastAsia="Times New Roman" w:hAnsi="Calibri Light" w:cs="Calibri Light"/>
      <w:color w:val="2F5496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1F2D"/>
    <w:rPr>
      <w:rFonts w:ascii="Calibri Light" w:eastAsia="Times New Roman" w:hAnsi="Calibri Light" w:cs="Calibri Light"/>
      <w:color w:val="2F5496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2C1F2D"/>
    <w:rPr>
      <w:rFonts w:ascii="Calibri Light" w:eastAsia="Times New Roman" w:hAnsi="Calibri Light" w:cs="Calibri Light"/>
      <w:color w:val="1F3763"/>
      <w:sz w:val="20"/>
      <w:szCs w:val="20"/>
      <w:lang w:eastAsia="ar-SA"/>
    </w:rPr>
  </w:style>
  <w:style w:type="character" w:customStyle="1" w:styleId="WW8Num1z0">
    <w:name w:val="WW8Num1z0"/>
    <w:rsid w:val="002C1F2D"/>
  </w:style>
  <w:style w:type="character" w:customStyle="1" w:styleId="WW8Num1z1">
    <w:name w:val="WW8Num1z1"/>
    <w:rsid w:val="002C1F2D"/>
  </w:style>
  <w:style w:type="character" w:customStyle="1" w:styleId="WW8Num1z2">
    <w:name w:val="WW8Num1z2"/>
    <w:rsid w:val="002C1F2D"/>
  </w:style>
  <w:style w:type="character" w:customStyle="1" w:styleId="WW8Num1z3">
    <w:name w:val="WW8Num1z3"/>
    <w:rsid w:val="002C1F2D"/>
  </w:style>
  <w:style w:type="character" w:customStyle="1" w:styleId="WW8Num1z4">
    <w:name w:val="WW8Num1z4"/>
    <w:rsid w:val="002C1F2D"/>
  </w:style>
  <w:style w:type="character" w:customStyle="1" w:styleId="WW8Num1z5">
    <w:name w:val="WW8Num1z5"/>
    <w:rsid w:val="002C1F2D"/>
  </w:style>
  <w:style w:type="character" w:customStyle="1" w:styleId="WW8Num1z6">
    <w:name w:val="WW8Num1z6"/>
    <w:rsid w:val="002C1F2D"/>
  </w:style>
  <w:style w:type="character" w:customStyle="1" w:styleId="WW8Num1z7">
    <w:name w:val="WW8Num1z7"/>
    <w:rsid w:val="002C1F2D"/>
  </w:style>
  <w:style w:type="character" w:customStyle="1" w:styleId="WW8Num1z8">
    <w:name w:val="WW8Num1z8"/>
    <w:rsid w:val="002C1F2D"/>
  </w:style>
  <w:style w:type="character" w:customStyle="1" w:styleId="WW8Num2z0">
    <w:name w:val="WW8Num2z0"/>
    <w:rsid w:val="002C1F2D"/>
    <w:rPr>
      <w:sz w:val="24"/>
      <w:szCs w:val="24"/>
    </w:rPr>
  </w:style>
  <w:style w:type="character" w:customStyle="1" w:styleId="WW8Num2z1">
    <w:name w:val="WW8Num2z1"/>
    <w:rsid w:val="002C1F2D"/>
  </w:style>
  <w:style w:type="character" w:customStyle="1" w:styleId="WW8Num2z2">
    <w:name w:val="WW8Num2z2"/>
    <w:rsid w:val="002C1F2D"/>
  </w:style>
  <w:style w:type="character" w:customStyle="1" w:styleId="WW8Num2z3">
    <w:name w:val="WW8Num2z3"/>
    <w:rsid w:val="002C1F2D"/>
  </w:style>
  <w:style w:type="character" w:customStyle="1" w:styleId="WW8Num2z4">
    <w:name w:val="WW8Num2z4"/>
    <w:rsid w:val="002C1F2D"/>
  </w:style>
  <w:style w:type="character" w:customStyle="1" w:styleId="WW8Num2z5">
    <w:name w:val="WW8Num2z5"/>
    <w:rsid w:val="002C1F2D"/>
  </w:style>
  <w:style w:type="character" w:customStyle="1" w:styleId="WW8Num2z6">
    <w:name w:val="WW8Num2z6"/>
    <w:rsid w:val="002C1F2D"/>
  </w:style>
  <w:style w:type="character" w:customStyle="1" w:styleId="WW8Num2z7">
    <w:name w:val="WW8Num2z7"/>
    <w:rsid w:val="002C1F2D"/>
  </w:style>
  <w:style w:type="character" w:customStyle="1" w:styleId="WW8Num2z8">
    <w:name w:val="WW8Num2z8"/>
    <w:rsid w:val="002C1F2D"/>
  </w:style>
  <w:style w:type="character" w:customStyle="1" w:styleId="WW8Num3z0">
    <w:name w:val="WW8Num3z0"/>
    <w:rsid w:val="002C1F2D"/>
    <w:rPr>
      <w:color w:val="000000"/>
      <w:sz w:val="24"/>
      <w:szCs w:val="24"/>
    </w:rPr>
  </w:style>
  <w:style w:type="character" w:customStyle="1" w:styleId="WW8Num3z1">
    <w:name w:val="WW8Num3z1"/>
    <w:rsid w:val="002C1F2D"/>
  </w:style>
  <w:style w:type="character" w:customStyle="1" w:styleId="WW8Num3z2">
    <w:name w:val="WW8Num3z2"/>
    <w:rsid w:val="002C1F2D"/>
  </w:style>
  <w:style w:type="character" w:customStyle="1" w:styleId="WW8Num3z3">
    <w:name w:val="WW8Num3z3"/>
    <w:rsid w:val="002C1F2D"/>
  </w:style>
  <w:style w:type="character" w:customStyle="1" w:styleId="WW8Num3z4">
    <w:name w:val="WW8Num3z4"/>
    <w:rsid w:val="002C1F2D"/>
  </w:style>
  <w:style w:type="character" w:customStyle="1" w:styleId="WW8Num3z5">
    <w:name w:val="WW8Num3z5"/>
    <w:rsid w:val="002C1F2D"/>
  </w:style>
  <w:style w:type="character" w:customStyle="1" w:styleId="WW8Num3z6">
    <w:name w:val="WW8Num3z6"/>
    <w:rsid w:val="002C1F2D"/>
  </w:style>
  <w:style w:type="character" w:customStyle="1" w:styleId="WW8Num3z7">
    <w:name w:val="WW8Num3z7"/>
    <w:rsid w:val="002C1F2D"/>
  </w:style>
  <w:style w:type="character" w:customStyle="1" w:styleId="WW8Num3z8">
    <w:name w:val="WW8Num3z8"/>
    <w:rsid w:val="002C1F2D"/>
  </w:style>
  <w:style w:type="character" w:customStyle="1" w:styleId="WW8Num4z0">
    <w:name w:val="WW8Num4z0"/>
    <w:rsid w:val="002C1F2D"/>
    <w:rPr>
      <w:color w:val="000000"/>
      <w:sz w:val="24"/>
      <w:szCs w:val="24"/>
    </w:rPr>
  </w:style>
  <w:style w:type="character" w:customStyle="1" w:styleId="WW8Num4z1">
    <w:name w:val="WW8Num4z1"/>
    <w:rsid w:val="002C1F2D"/>
  </w:style>
  <w:style w:type="character" w:customStyle="1" w:styleId="WW8Num4z2">
    <w:name w:val="WW8Num4z2"/>
    <w:rsid w:val="002C1F2D"/>
  </w:style>
  <w:style w:type="character" w:customStyle="1" w:styleId="WW8Num4z3">
    <w:name w:val="WW8Num4z3"/>
    <w:rsid w:val="002C1F2D"/>
  </w:style>
  <w:style w:type="character" w:customStyle="1" w:styleId="WW8Num4z4">
    <w:name w:val="WW8Num4z4"/>
    <w:rsid w:val="002C1F2D"/>
  </w:style>
  <w:style w:type="character" w:customStyle="1" w:styleId="WW8Num4z5">
    <w:name w:val="WW8Num4z5"/>
    <w:rsid w:val="002C1F2D"/>
  </w:style>
  <w:style w:type="character" w:customStyle="1" w:styleId="WW8Num4z6">
    <w:name w:val="WW8Num4z6"/>
    <w:rsid w:val="002C1F2D"/>
  </w:style>
  <w:style w:type="character" w:customStyle="1" w:styleId="WW8Num4z7">
    <w:name w:val="WW8Num4z7"/>
    <w:rsid w:val="002C1F2D"/>
  </w:style>
  <w:style w:type="character" w:customStyle="1" w:styleId="WW8Num4z8">
    <w:name w:val="WW8Num4z8"/>
    <w:rsid w:val="002C1F2D"/>
  </w:style>
  <w:style w:type="character" w:customStyle="1" w:styleId="WW8Num5z0">
    <w:name w:val="WW8Num5z0"/>
    <w:rsid w:val="002C1F2D"/>
    <w:rPr>
      <w:rFonts w:ascii="Symbol" w:hAnsi="Symbol" w:cs="Symbol"/>
      <w:color w:val="000000"/>
    </w:rPr>
  </w:style>
  <w:style w:type="character" w:customStyle="1" w:styleId="WW8Num5z1">
    <w:name w:val="WW8Num5z1"/>
    <w:rsid w:val="002C1F2D"/>
  </w:style>
  <w:style w:type="character" w:customStyle="1" w:styleId="WW8Num5z2">
    <w:name w:val="WW8Num5z2"/>
    <w:rsid w:val="002C1F2D"/>
  </w:style>
  <w:style w:type="character" w:customStyle="1" w:styleId="WW8Num5z3">
    <w:name w:val="WW8Num5z3"/>
    <w:rsid w:val="002C1F2D"/>
  </w:style>
  <w:style w:type="character" w:customStyle="1" w:styleId="WW8Num5z4">
    <w:name w:val="WW8Num5z4"/>
    <w:rsid w:val="002C1F2D"/>
  </w:style>
  <w:style w:type="character" w:customStyle="1" w:styleId="WW8Num5z5">
    <w:name w:val="WW8Num5z5"/>
    <w:rsid w:val="002C1F2D"/>
  </w:style>
  <w:style w:type="character" w:customStyle="1" w:styleId="WW8Num5z6">
    <w:name w:val="WW8Num5z6"/>
    <w:rsid w:val="002C1F2D"/>
  </w:style>
  <w:style w:type="character" w:customStyle="1" w:styleId="WW8Num5z7">
    <w:name w:val="WW8Num5z7"/>
    <w:rsid w:val="002C1F2D"/>
  </w:style>
  <w:style w:type="character" w:customStyle="1" w:styleId="WW8Num5z8">
    <w:name w:val="WW8Num5z8"/>
    <w:rsid w:val="002C1F2D"/>
  </w:style>
  <w:style w:type="character" w:customStyle="1" w:styleId="WW8Num6z0">
    <w:name w:val="WW8Num6z0"/>
    <w:rsid w:val="002C1F2D"/>
    <w:rPr>
      <w:rFonts w:ascii="Symbol" w:eastAsia="Calibri" w:hAnsi="Symbol" w:cs="Symbol"/>
      <w:color w:val="000000"/>
      <w:sz w:val="24"/>
      <w:szCs w:val="24"/>
      <w:lang w:val="ru-RU"/>
    </w:rPr>
  </w:style>
  <w:style w:type="character" w:customStyle="1" w:styleId="WW8Num6z1">
    <w:name w:val="WW8Num6z1"/>
    <w:rsid w:val="002C1F2D"/>
  </w:style>
  <w:style w:type="character" w:customStyle="1" w:styleId="WW8Num6z2">
    <w:name w:val="WW8Num6z2"/>
    <w:rsid w:val="002C1F2D"/>
  </w:style>
  <w:style w:type="character" w:customStyle="1" w:styleId="WW8Num6z3">
    <w:name w:val="WW8Num6z3"/>
    <w:rsid w:val="002C1F2D"/>
  </w:style>
  <w:style w:type="character" w:customStyle="1" w:styleId="WW8Num6z4">
    <w:name w:val="WW8Num6z4"/>
    <w:rsid w:val="002C1F2D"/>
  </w:style>
  <w:style w:type="character" w:customStyle="1" w:styleId="WW8Num6z5">
    <w:name w:val="WW8Num6z5"/>
    <w:rsid w:val="002C1F2D"/>
  </w:style>
  <w:style w:type="character" w:customStyle="1" w:styleId="WW8Num6z6">
    <w:name w:val="WW8Num6z6"/>
    <w:rsid w:val="002C1F2D"/>
  </w:style>
  <w:style w:type="character" w:customStyle="1" w:styleId="WW8Num6z7">
    <w:name w:val="WW8Num6z7"/>
    <w:rsid w:val="002C1F2D"/>
  </w:style>
  <w:style w:type="character" w:customStyle="1" w:styleId="WW8Num6z8">
    <w:name w:val="WW8Num6z8"/>
    <w:rsid w:val="002C1F2D"/>
  </w:style>
  <w:style w:type="character" w:customStyle="1" w:styleId="WW8Num7z0">
    <w:name w:val="WW8Num7z0"/>
    <w:rsid w:val="002C1F2D"/>
    <w:rPr>
      <w:rFonts w:ascii="Symbol" w:eastAsia="Calibri" w:hAnsi="Symbol" w:cs="Symbol"/>
      <w:color w:val="000000"/>
      <w:sz w:val="24"/>
      <w:szCs w:val="24"/>
      <w:lang w:val="ru-RU"/>
    </w:rPr>
  </w:style>
  <w:style w:type="character" w:customStyle="1" w:styleId="WW8Num7z1">
    <w:name w:val="WW8Num7z1"/>
    <w:rsid w:val="002C1F2D"/>
  </w:style>
  <w:style w:type="character" w:customStyle="1" w:styleId="WW8Num7z2">
    <w:name w:val="WW8Num7z2"/>
    <w:rsid w:val="002C1F2D"/>
  </w:style>
  <w:style w:type="character" w:customStyle="1" w:styleId="WW8Num7z3">
    <w:name w:val="WW8Num7z3"/>
    <w:rsid w:val="002C1F2D"/>
  </w:style>
  <w:style w:type="character" w:customStyle="1" w:styleId="WW8Num7z4">
    <w:name w:val="WW8Num7z4"/>
    <w:rsid w:val="002C1F2D"/>
  </w:style>
  <w:style w:type="character" w:customStyle="1" w:styleId="WW8Num7z5">
    <w:name w:val="WW8Num7z5"/>
    <w:rsid w:val="002C1F2D"/>
  </w:style>
  <w:style w:type="character" w:customStyle="1" w:styleId="WW8Num7z6">
    <w:name w:val="WW8Num7z6"/>
    <w:rsid w:val="002C1F2D"/>
  </w:style>
  <w:style w:type="character" w:customStyle="1" w:styleId="WW8Num7z7">
    <w:name w:val="WW8Num7z7"/>
    <w:rsid w:val="002C1F2D"/>
  </w:style>
  <w:style w:type="character" w:customStyle="1" w:styleId="WW8Num7z8">
    <w:name w:val="WW8Num7z8"/>
    <w:rsid w:val="002C1F2D"/>
  </w:style>
  <w:style w:type="character" w:customStyle="1" w:styleId="WW8Num8z0">
    <w:name w:val="WW8Num8z0"/>
    <w:rsid w:val="002C1F2D"/>
    <w:rPr>
      <w:rFonts w:ascii="Symbol" w:hAnsi="Symbol" w:cs="Symbol"/>
      <w:color w:val="000000"/>
      <w:sz w:val="24"/>
      <w:szCs w:val="24"/>
    </w:rPr>
  </w:style>
  <w:style w:type="character" w:customStyle="1" w:styleId="WW8Num8z1">
    <w:name w:val="WW8Num8z1"/>
    <w:rsid w:val="002C1F2D"/>
  </w:style>
  <w:style w:type="character" w:customStyle="1" w:styleId="WW8Num8z2">
    <w:name w:val="WW8Num8z2"/>
    <w:rsid w:val="002C1F2D"/>
  </w:style>
  <w:style w:type="character" w:customStyle="1" w:styleId="WW8Num8z3">
    <w:name w:val="WW8Num8z3"/>
    <w:rsid w:val="002C1F2D"/>
  </w:style>
  <w:style w:type="character" w:customStyle="1" w:styleId="WW8Num8z4">
    <w:name w:val="WW8Num8z4"/>
    <w:rsid w:val="002C1F2D"/>
  </w:style>
  <w:style w:type="character" w:customStyle="1" w:styleId="WW8Num8z5">
    <w:name w:val="WW8Num8z5"/>
    <w:rsid w:val="002C1F2D"/>
  </w:style>
  <w:style w:type="character" w:customStyle="1" w:styleId="WW8Num8z6">
    <w:name w:val="WW8Num8z6"/>
    <w:rsid w:val="002C1F2D"/>
  </w:style>
  <w:style w:type="character" w:customStyle="1" w:styleId="WW8Num8z7">
    <w:name w:val="WW8Num8z7"/>
    <w:rsid w:val="002C1F2D"/>
  </w:style>
  <w:style w:type="character" w:customStyle="1" w:styleId="WW8Num8z8">
    <w:name w:val="WW8Num8z8"/>
    <w:rsid w:val="002C1F2D"/>
  </w:style>
  <w:style w:type="character" w:customStyle="1" w:styleId="WW8Num9z0">
    <w:name w:val="WW8Num9z0"/>
    <w:rsid w:val="002C1F2D"/>
    <w:rPr>
      <w:sz w:val="24"/>
      <w:szCs w:val="24"/>
      <w:lang w:val="ru-RU"/>
    </w:rPr>
  </w:style>
  <w:style w:type="character" w:customStyle="1" w:styleId="WW8Num10z0">
    <w:name w:val="WW8Num10z0"/>
    <w:rsid w:val="002C1F2D"/>
    <w:rPr>
      <w:rFonts w:ascii="Symbol" w:hAnsi="Symbol" w:cs="Symbol"/>
      <w:color w:val="000000"/>
      <w:sz w:val="24"/>
      <w:szCs w:val="24"/>
    </w:rPr>
  </w:style>
  <w:style w:type="character" w:customStyle="1" w:styleId="WW8Num11z0">
    <w:name w:val="WW8Num11z0"/>
    <w:rsid w:val="002C1F2D"/>
    <w:rPr>
      <w:rFonts w:ascii="Symbol" w:hAnsi="Symbol" w:cs="Symbol"/>
      <w:color w:val="000000"/>
      <w:sz w:val="24"/>
      <w:szCs w:val="24"/>
    </w:rPr>
  </w:style>
  <w:style w:type="character" w:customStyle="1" w:styleId="WW8Num12z0">
    <w:name w:val="WW8Num12z0"/>
    <w:rsid w:val="002C1F2D"/>
    <w:rPr>
      <w:rFonts w:ascii="Symbol" w:hAnsi="Symbol" w:cs="Symbol" w:hint="default"/>
      <w:color w:val="000000"/>
    </w:rPr>
  </w:style>
  <w:style w:type="character" w:customStyle="1" w:styleId="WW8Num13z0">
    <w:name w:val="WW8Num13z0"/>
    <w:rsid w:val="002C1F2D"/>
    <w:rPr>
      <w:rFonts w:ascii="Symbol" w:hAnsi="Symbol" w:cs="Symbol" w:hint="default"/>
      <w:sz w:val="24"/>
      <w:szCs w:val="24"/>
    </w:rPr>
  </w:style>
  <w:style w:type="character" w:customStyle="1" w:styleId="WW8Num13z1">
    <w:name w:val="WW8Num13z1"/>
    <w:rsid w:val="002C1F2D"/>
    <w:rPr>
      <w:rFonts w:ascii="Courier New" w:hAnsi="Courier New" w:cs="Courier New" w:hint="default"/>
    </w:rPr>
  </w:style>
  <w:style w:type="character" w:customStyle="1" w:styleId="WW8Num13z2">
    <w:name w:val="WW8Num13z2"/>
    <w:rsid w:val="002C1F2D"/>
    <w:rPr>
      <w:rFonts w:ascii="Wingdings" w:hAnsi="Wingdings" w:cs="Wingdings" w:hint="default"/>
    </w:rPr>
  </w:style>
  <w:style w:type="character" w:customStyle="1" w:styleId="WW8Num13z3">
    <w:name w:val="WW8Num13z3"/>
    <w:rsid w:val="002C1F2D"/>
  </w:style>
  <w:style w:type="character" w:customStyle="1" w:styleId="WW8Num13z4">
    <w:name w:val="WW8Num13z4"/>
    <w:rsid w:val="002C1F2D"/>
  </w:style>
  <w:style w:type="character" w:customStyle="1" w:styleId="WW8Num13z5">
    <w:name w:val="WW8Num13z5"/>
    <w:rsid w:val="002C1F2D"/>
  </w:style>
  <w:style w:type="character" w:customStyle="1" w:styleId="WW8Num13z6">
    <w:name w:val="WW8Num13z6"/>
    <w:rsid w:val="002C1F2D"/>
  </w:style>
  <w:style w:type="character" w:customStyle="1" w:styleId="WW8Num13z7">
    <w:name w:val="WW8Num13z7"/>
    <w:rsid w:val="002C1F2D"/>
  </w:style>
  <w:style w:type="character" w:customStyle="1" w:styleId="WW8Num13z8">
    <w:name w:val="WW8Num13z8"/>
    <w:rsid w:val="002C1F2D"/>
  </w:style>
  <w:style w:type="character" w:customStyle="1" w:styleId="WW8Num14z0">
    <w:name w:val="WW8Num14z0"/>
    <w:rsid w:val="002C1F2D"/>
    <w:rPr>
      <w:rFonts w:ascii="Symbol" w:hAnsi="Symbol" w:cs="Symbol" w:hint="default"/>
      <w:color w:val="000000"/>
    </w:rPr>
  </w:style>
  <w:style w:type="character" w:customStyle="1" w:styleId="WW8Num15z0">
    <w:name w:val="WW8Num15z0"/>
    <w:rsid w:val="002C1F2D"/>
    <w:rPr>
      <w:rFonts w:ascii="Symbol" w:hAnsi="Symbol" w:cs="Symbol" w:hint="default"/>
    </w:rPr>
  </w:style>
  <w:style w:type="character" w:customStyle="1" w:styleId="WW8Num15z1">
    <w:name w:val="WW8Num15z1"/>
    <w:rsid w:val="002C1F2D"/>
    <w:rPr>
      <w:rFonts w:ascii="Courier New" w:hAnsi="Courier New" w:cs="Courier New" w:hint="default"/>
    </w:rPr>
  </w:style>
  <w:style w:type="character" w:customStyle="1" w:styleId="WW8Num15z2">
    <w:name w:val="WW8Num15z2"/>
    <w:rsid w:val="002C1F2D"/>
    <w:rPr>
      <w:rFonts w:ascii="Wingdings" w:hAnsi="Wingdings" w:cs="Wingdings" w:hint="default"/>
    </w:rPr>
  </w:style>
  <w:style w:type="character" w:customStyle="1" w:styleId="WW8Num15z3">
    <w:name w:val="WW8Num15z3"/>
    <w:rsid w:val="002C1F2D"/>
  </w:style>
  <w:style w:type="character" w:customStyle="1" w:styleId="WW8Num15z4">
    <w:name w:val="WW8Num15z4"/>
    <w:rsid w:val="002C1F2D"/>
  </w:style>
  <w:style w:type="character" w:customStyle="1" w:styleId="WW8Num15z5">
    <w:name w:val="WW8Num15z5"/>
    <w:rsid w:val="002C1F2D"/>
  </w:style>
  <w:style w:type="character" w:customStyle="1" w:styleId="WW8Num15z6">
    <w:name w:val="WW8Num15z6"/>
    <w:rsid w:val="002C1F2D"/>
  </w:style>
  <w:style w:type="character" w:customStyle="1" w:styleId="WW8Num15z7">
    <w:name w:val="WW8Num15z7"/>
    <w:rsid w:val="002C1F2D"/>
  </w:style>
  <w:style w:type="character" w:customStyle="1" w:styleId="WW8Num15z8">
    <w:name w:val="WW8Num15z8"/>
    <w:rsid w:val="002C1F2D"/>
  </w:style>
  <w:style w:type="character" w:customStyle="1" w:styleId="WW8Num16z0">
    <w:name w:val="WW8Num16z0"/>
    <w:rsid w:val="002C1F2D"/>
    <w:rPr>
      <w:color w:val="000000"/>
      <w:sz w:val="24"/>
      <w:szCs w:val="24"/>
      <w:lang w:val="ru-RU"/>
    </w:rPr>
  </w:style>
  <w:style w:type="character" w:customStyle="1" w:styleId="WW8Num17z0">
    <w:name w:val="WW8Num17z0"/>
    <w:rsid w:val="002C1F2D"/>
    <w:rPr>
      <w:color w:val="000000"/>
    </w:rPr>
  </w:style>
  <w:style w:type="character" w:customStyle="1" w:styleId="WW8Num18z0">
    <w:name w:val="WW8Num18z0"/>
    <w:rsid w:val="002C1F2D"/>
    <w:rPr>
      <w:rFonts w:hint="default"/>
    </w:rPr>
  </w:style>
  <w:style w:type="character" w:customStyle="1" w:styleId="WW8Num19z0">
    <w:name w:val="WW8Num19z0"/>
    <w:rsid w:val="002C1F2D"/>
  </w:style>
  <w:style w:type="character" w:customStyle="1" w:styleId="WW8Num20z0">
    <w:name w:val="WW8Num20z0"/>
    <w:rsid w:val="002C1F2D"/>
    <w:rPr>
      <w:rFonts w:cs="Symbol"/>
      <w:color w:val="000000"/>
    </w:rPr>
  </w:style>
  <w:style w:type="character" w:customStyle="1" w:styleId="WW8Num21z0">
    <w:name w:val="WW8Num21z0"/>
    <w:rsid w:val="002C1F2D"/>
    <w:rPr>
      <w:rFonts w:hint="default"/>
    </w:rPr>
  </w:style>
  <w:style w:type="character" w:customStyle="1" w:styleId="WW8Num22z0">
    <w:name w:val="WW8Num22z0"/>
    <w:rsid w:val="002C1F2D"/>
    <w:rPr>
      <w:rFonts w:ascii="Symbol" w:hAnsi="Symbol" w:cs="Symbol" w:hint="default"/>
    </w:rPr>
  </w:style>
  <w:style w:type="character" w:customStyle="1" w:styleId="WW8Num23z0">
    <w:name w:val="WW8Num23z0"/>
    <w:rsid w:val="002C1F2D"/>
    <w:rPr>
      <w:color w:val="000000"/>
    </w:rPr>
  </w:style>
  <w:style w:type="character" w:customStyle="1" w:styleId="WW8Num24z0">
    <w:name w:val="WW8Num24z0"/>
    <w:rsid w:val="002C1F2D"/>
    <w:rPr>
      <w:rFonts w:hint="default"/>
    </w:rPr>
  </w:style>
  <w:style w:type="character" w:customStyle="1" w:styleId="WW8Num25z0">
    <w:name w:val="WW8Num25z0"/>
    <w:rsid w:val="002C1F2D"/>
    <w:rPr>
      <w:rFonts w:hint="default"/>
    </w:rPr>
  </w:style>
  <w:style w:type="character" w:customStyle="1" w:styleId="WW8Num26z0">
    <w:name w:val="WW8Num26z0"/>
    <w:rsid w:val="002C1F2D"/>
    <w:rPr>
      <w:rFonts w:ascii="Symbol" w:hAnsi="Symbol" w:cs="Symbol" w:hint="default"/>
      <w:color w:val="000000"/>
      <w:shd w:val="clear" w:color="auto" w:fill="FFFFFF"/>
    </w:rPr>
  </w:style>
  <w:style w:type="character" w:customStyle="1" w:styleId="WW8Num27z0">
    <w:name w:val="WW8Num27z0"/>
    <w:rsid w:val="002C1F2D"/>
    <w:rPr>
      <w:rFonts w:ascii="Symbol" w:hAnsi="Symbol" w:cs="Symbol" w:hint="default"/>
      <w:color w:val="000000"/>
    </w:rPr>
  </w:style>
  <w:style w:type="character" w:customStyle="1" w:styleId="WW8Num28z0">
    <w:name w:val="WW8Num28z0"/>
    <w:rsid w:val="002C1F2D"/>
    <w:rPr>
      <w:rFonts w:ascii="Symbol" w:eastAsia="Calibri" w:hAnsi="Symbol" w:cs="Symbol" w:hint="default"/>
      <w:color w:val="000000"/>
    </w:rPr>
  </w:style>
  <w:style w:type="character" w:customStyle="1" w:styleId="WW8Num29z0">
    <w:name w:val="WW8Num29z0"/>
    <w:rsid w:val="002C1F2D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30z0">
    <w:name w:val="WW8Num30z0"/>
    <w:rsid w:val="002C1F2D"/>
    <w:rPr>
      <w:rFonts w:ascii="Symbol" w:hAnsi="Symbol" w:cs="Symbol" w:hint="default"/>
      <w:color w:val="000000"/>
      <w:spacing w:val="-2"/>
    </w:rPr>
  </w:style>
  <w:style w:type="character" w:customStyle="1" w:styleId="WW8Num31z0">
    <w:name w:val="WW8Num31z0"/>
    <w:rsid w:val="002C1F2D"/>
    <w:rPr>
      <w:rFonts w:ascii="Symbol" w:hAnsi="Symbol" w:cs="Symbol" w:hint="default"/>
      <w:color w:val="000000"/>
    </w:rPr>
  </w:style>
  <w:style w:type="character" w:customStyle="1" w:styleId="WW8Num32z0">
    <w:name w:val="WW8Num32z0"/>
    <w:rsid w:val="002C1F2D"/>
  </w:style>
  <w:style w:type="character" w:customStyle="1" w:styleId="WW8Num33z0">
    <w:name w:val="WW8Num33z0"/>
    <w:rsid w:val="002C1F2D"/>
    <w:rPr>
      <w:rFonts w:ascii="Symbol" w:hAnsi="Symbol" w:cs="Symbol" w:hint="default"/>
      <w:color w:val="000000"/>
    </w:rPr>
  </w:style>
  <w:style w:type="character" w:customStyle="1" w:styleId="WW8Num33z1">
    <w:name w:val="WW8Num33z1"/>
    <w:rsid w:val="002C1F2D"/>
    <w:rPr>
      <w:rFonts w:ascii="Courier New" w:hAnsi="Courier New" w:cs="Courier New" w:hint="default"/>
    </w:rPr>
  </w:style>
  <w:style w:type="character" w:customStyle="1" w:styleId="WW8Num33z3">
    <w:name w:val="WW8Num33z3"/>
    <w:rsid w:val="002C1F2D"/>
    <w:rPr>
      <w:rFonts w:ascii="Symbol" w:hAnsi="Symbol" w:cs="Symbol" w:hint="default"/>
    </w:rPr>
  </w:style>
  <w:style w:type="character" w:customStyle="1" w:styleId="WW8Num34z0">
    <w:name w:val="WW8Num34z0"/>
    <w:rsid w:val="002C1F2D"/>
    <w:rPr>
      <w:rFonts w:ascii="Symbol" w:hAnsi="Symbol" w:cs="Symbol" w:hint="default"/>
      <w:b/>
      <w:bCs/>
      <w:color w:val="000000"/>
    </w:rPr>
  </w:style>
  <w:style w:type="character" w:customStyle="1" w:styleId="WW8Num35z0">
    <w:name w:val="WW8Num35z0"/>
    <w:rsid w:val="002C1F2D"/>
  </w:style>
  <w:style w:type="character" w:customStyle="1" w:styleId="WW8Num35z1">
    <w:name w:val="WW8Num35z1"/>
    <w:rsid w:val="002C1F2D"/>
  </w:style>
  <w:style w:type="character" w:customStyle="1" w:styleId="WW8Num35z3">
    <w:name w:val="WW8Num35z3"/>
    <w:rsid w:val="002C1F2D"/>
  </w:style>
  <w:style w:type="character" w:customStyle="1" w:styleId="WW8Num36z0">
    <w:name w:val="WW8Num36z0"/>
    <w:rsid w:val="002C1F2D"/>
    <w:rPr>
      <w:rFonts w:ascii="Symbol" w:eastAsia="Calibri" w:hAnsi="Symbol" w:cs="Symbol" w:hint="default"/>
      <w:color w:val="000000"/>
    </w:rPr>
  </w:style>
  <w:style w:type="character" w:customStyle="1" w:styleId="WW8Num36z1">
    <w:name w:val="WW8Num36z1"/>
    <w:rsid w:val="002C1F2D"/>
    <w:rPr>
      <w:rFonts w:ascii="Courier New" w:hAnsi="Courier New" w:cs="Courier New" w:hint="default"/>
    </w:rPr>
  </w:style>
  <w:style w:type="character" w:customStyle="1" w:styleId="WW8Num36z3">
    <w:name w:val="WW8Num36z3"/>
    <w:rsid w:val="002C1F2D"/>
    <w:rPr>
      <w:rFonts w:ascii="Symbol" w:hAnsi="Symbol" w:cs="Symbol" w:hint="default"/>
    </w:rPr>
  </w:style>
  <w:style w:type="character" w:customStyle="1" w:styleId="WW8Num37z0">
    <w:name w:val="WW8Num37z0"/>
    <w:rsid w:val="002C1F2D"/>
    <w:rPr>
      <w:color w:val="000000"/>
    </w:rPr>
  </w:style>
  <w:style w:type="character" w:customStyle="1" w:styleId="WW8Num37z1">
    <w:name w:val="WW8Num37z1"/>
    <w:rsid w:val="002C1F2D"/>
  </w:style>
  <w:style w:type="character" w:customStyle="1" w:styleId="WW8Num37z3">
    <w:name w:val="WW8Num37z3"/>
    <w:rsid w:val="002C1F2D"/>
  </w:style>
  <w:style w:type="character" w:customStyle="1" w:styleId="WW8Num38z0">
    <w:name w:val="WW8Num38z0"/>
    <w:rsid w:val="002C1F2D"/>
    <w:rPr>
      <w:rFonts w:ascii="Symbol" w:hAnsi="Symbol" w:cs="Symbol" w:hint="default"/>
      <w:color w:val="000000"/>
      <w:spacing w:val="-2"/>
    </w:rPr>
  </w:style>
  <w:style w:type="character" w:customStyle="1" w:styleId="WW8Num38z1">
    <w:name w:val="WW8Num38z1"/>
    <w:rsid w:val="002C1F2D"/>
    <w:rPr>
      <w:rFonts w:ascii="Courier New" w:hAnsi="Courier New" w:cs="Courier New" w:hint="default"/>
    </w:rPr>
  </w:style>
  <w:style w:type="character" w:customStyle="1" w:styleId="WW8Num38z3">
    <w:name w:val="WW8Num38z3"/>
    <w:rsid w:val="002C1F2D"/>
    <w:rPr>
      <w:rFonts w:ascii="Symbol" w:hAnsi="Symbol" w:cs="Symbol" w:hint="default"/>
    </w:rPr>
  </w:style>
  <w:style w:type="character" w:customStyle="1" w:styleId="WW8Num39z0">
    <w:name w:val="WW8Num39z0"/>
    <w:rsid w:val="002C1F2D"/>
    <w:rPr>
      <w:rFonts w:ascii="Symbol" w:hAnsi="Symbol" w:cs="Symbol" w:hint="default"/>
    </w:rPr>
  </w:style>
  <w:style w:type="character" w:customStyle="1" w:styleId="WW8Num39z1">
    <w:name w:val="WW8Num39z1"/>
    <w:rsid w:val="002C1F2D"/>
    <w:rPr>
      <w:rFonts w:ascii="Courier New" w:hAnsi="Courier New" w:cs="Courier New" w:hint="default"/>
    </w:rPr>
  </w:style>
  <w:style w:type="character" w:customStyle="1" w:styleId="WW8Num39z2">
    <w:name w:val="WW8Num39z2"/>
    <w:rsid w:val="002C1F2D"/>
    <w:rPr>
      <w:rFonts w:ascii="Wingdings" w:hAnsi="Wingdings" w:cs="Wingdings" w:hint="default"/>
    </w:rPr>
  </w:style>
  <w:style w:type="character" w:customStyle="1" w:styleId="WW8Num40z0">
    <w:name w:val="WW8Num40z0"/>
    <w:rsid w:val="002C1F2D"/>
    <w:rPr>
      <w:rFonts w:ascii="Symbol" w:hAnsi="Symbol" w:cs="Symbol" w:hint="default"/>
      <w:color w:val="000000"/>
      <w:sz w:val="24"/>
      <w:szCs w:val="24"/>
    </w:rPr>
  </w:style>
  <w:style w:type="character" w:customStyle="1" w:styleId="WW8Num40z1">
    <w:name w:val="WW8Num40z1"/>
    <w:rsid w:val="002C1F2D"/>
    <w:rPr>
      <w:rFonts w:ascii="Courier New" w:hAnsi="Courier New" w:cs="Courier New" w:hint="default"/>
    </w:rPr>
  </w:style>
  <w:style w:type="character" w:customStyle="1" w:styleId="WW8Num40z2">
    <w:name w:val="WW8Num40z2"/>
    <w:rsid w:val="002C1F2D"/>
    <w:rPr>
      <w:rFonts w:ascii="Wingdings" w:hAnsi="Wingdings" w:cs="Wingdings" w:hint="default"/>
    </w:rPr>
  </w:style>
  <w:style w:type="character" w:customStyle="1" w:styleId="WW8Num41z0">
    <w:name w:val="WW8Num41z0"/>
    <w:rsid w:val="002C1F2D"/>
    <w:rPr>
      <w:rFonts w:ascii="Symbol" w:hAnsi="Symbol" w:cs="Symbol" w:hint="default"/>
    </w:rPr>
  </w:style>
  <w:style w:type="character" w:customStyle="1" w:styleId="WW8Num41z2">
    <w:name w:val="WW8Num41z2"/>
    <w:rsid w:val="002C1F2D"/>
    <w:rPr>
      <w:rFonts w:ascii="Wingdings" w:hAnsi="Wingdings" w:cs="Wingdings" w:hint="default"/>
    </w:rPr>
  </w:style>
  <w:style w:type="character" w:customStyle="1" w:styleId="WW8Num42z0">
    <w:name w:val="WW8Num42z0"/>
    <w:rsid w:val="002C1F2D"/>
    <w:rPr>
      <w:rFonts w:ascii="Symbol" w:hAnsi="Symbol" w:cs="Symbol" w:hint="default"/>
      <w:b/>
    </w:rPr>
  </w:style>
  <w:style w:type="character" w:customStyle="1" w:styleId="WW8Num43z0">
    <w:name w:val="WW8Num43z0"/>
    <w:rsid w:val="002C1F2D"/>
    <w:rPr>
      <w:rFonts w:ascii="Symbol" w:eastAsia="Calibri" w:hAnsi="Symbol" w:cs="Symbol" w:hint="default"/>
    </w:rPr>
  </w:style>
  <w:style w:type="character" w:customStyle="1" w:styleId="WW8Num43z1">
    <w:name w:val="WW8Num43z1"/>
    <w:rsid w:val="002C1F2D"/>
    <w:rPr>
      <w:rFonts w:ascii="Courier New" w:hAnsi="Courier New" w:cs="Courier New" w:hint="default"/>
    </w:rPr>
  </w:style>
  <w:style w:type="character" w:customStyle="1" w:styleId="WW8Num43z2">
    <w:name w:val="WW8Num43z2"/>
    <w:rsid w:val="002C1F2D"/>
    <w:rPr>
      <w:rFonts w:ascii="Wingdings" w:hAnsi="Wingdings" w:cs="Wingdings" w:hint="default"/>
    </w:rPr>
  </w:style>
  <w:style w:type="character" w:customStyle="1" w:styleId="WW8Num44z0">
    <w:name w:val="WW8Num44z0"/>
    <w:rsid w:val="002C1F2D"/>
    <w:rPr>
      <w:rFonts w:hint="default"/>
    </w:rPr>
  </w:style>
  <w:style w:type="character" w:customStyle="1" w:styleId="WW8Num45z0">
    <w:name w:val="WW8Num45z0"/>
    <w:rsid w:val="002C1F2D"/>
    <w:rPr>
      <w:rFonts w:ascii="Wingdings" w:hAnsi="Wingdings" w:cs="Wingdings" w:hint="default"/>
      <w:sz w:val="20"/>
      <w:szCs w:val="22"/>
    </w:rPr>
  </w:style>
  <w:style w:type="character" w:customStyle="1" w:styleId="WW8Num45z1">
    <w:name w:val="WW8Num45z1"/>
    <w:rsid w:val="002C1F2D"/>
    <w:rPr>
      <w:rFonts w:ascii="Courier New" w:hAnsi="Courier New" w:cs="Courier New" w:hint="default"/>
      <w:sz w:val="20"/>
    </w:rPr>
  </w:style>
  <w:style w:type="character" w:customStyle="1" w:styleId="WW8Num46z0">
    <w:name w:val="WW8Num46z0"/>
    <w:rsid w:val="002C1F2D"/>
  </w:style>
  <w:style w:type="character" w:customStyle="1" w:styleId="WW8Num46z1">
    <w:name w:val="WW8Num46z1"/>
    <w:rsid w:val="002C1F2D"/>
  </w:style>
  <w:style w:type="character" w:customStyle="1" w:styleId="WW8Num46z2">
    <w:name w:val="WW8Num46z2"/>
    <w:rsid w:val="002C1F2D"/>
  </w:style>
  <w:style w:type="character" w:customStyle="1" w:styleId="WW8Num46z3">
    <w:name w:val="WW8Num46z3"/>
    <w:rsid w:val="002C1F2D"/>
  </w:style>
  <w:style w:type="character" w:customStyle="1" w:styleId="WW8Num46z4">
    <w:name w:val="WW8Num46z4"/>
    <w:rsid w:val="002C1F2D"/>
  </w:style>
  <w:style w:type="character" w:customStyle="1" w:styleId="WW8Num46z5">
    <w:name w:val="WW8Num46z5"/>
    <w:rsid w:val="002C1F2D"/>
  </w:style>
  <w:style w:type="character" w:customStyle="1" w:styleId="WW8Num46z6">
    <w:name w:val="WW8Num46z6"/>
    <w:rsid w:val="002C1F2D"/>
  </w:style>
  <w:style w:type="character" w:customStyle="1" w:styleId="WW8Num46z7">
    <w:name w:val="WW8Num46z7"/>
    <w:rsid w:val="002C1F2D"/>
  </w:style>
  <w:style w:type="character" w:customStyle="1" w:styleId="WW8Num46z8">
    <w:name w:val="WW8Num46z8"/>
    <w:rsid w:val="002C1F2D"/>
  </w:style>
  <w:style w:type="character" w:customStyle="1" w:styleId="WW8Num47z0">
    <w:name w:val="WW8Num47z0"/>
    <w:rsid w:val="002C1F2D"/>
    <w:rPr>
      <w:rFonts w:ascii="Wingdings" w:hAnsi="Wingdings" w:cs="Wingdings" w:hint="default"/>
    </w:rPr>
  </w:style>
  <w:style w:type="character" w:customStyle="1" w:styleId="WW8Num47z1">
    <w:name w:val="WW8Num47z1"/>
    <w:rsid w:val="002C1F2D"/>
    <w:rPr>
      <w:rFonts w:ascii="Courier New" w:hAnsi="Courier New" w:cs="Courier New" w:hint="default"/>
    </w:rPr>
  </w:style>
  <w:style w:type="character" w:customStyle="1" w:styleId="WW8Num47z3">
    <w:name w:val="WW8Num47z3"/>
    <w:rsid w:val="002C1F2D"/>
    <w:rPr>
      <w:rFonts w:ascii="Symbol" w:hAnsi="Symbol" w:cs="Symbol" w:hint="default"/>
    </w:rPr>
  </w:style>
  <w:style w:type="character" w:customStyle="1" w:styleId="WW8Num48z0">
    <w:name w:val="WW8Num48z0"/>
    <w:rsid w:val="002C1F2D"/>
    <w:rPr>
      <w:rFonts w:ascii="Wingdings" w:hAnsi="Wingdings" w:cs="Wingdings" w:hint="default"/>
    </w:rPr>
  </w:style>
  <w:style w:type="character" w:customStyle="1" w:styleId="WW8Num48z1">
    <w:name w:val="WW8Num48z1"/>
    <w:rsid w:val="002C1F2D"/>
    <w:rPr>
      <w:rFonts w:ascii="Courier New" w:hAnsi="Courier New" w:cs="Courier New" w:hint="default"/>
    </w:rPr>
  </w:style>
  <w:style w:type="character" w:customStyle="1" w:styleId="WW8Num48z3">
    <w:name w:val="WW8Num48z3"/>
    <w:rsid w:val="002C1F2D"/>
    <w:rPr>
      <w:rFonts w:ascii="Symbol" w:hAnsi="Symbol" w:cs="Symbol" w:hint="default"/>
    </w:rPr>
  </w:style>
  <w:style w:type="character" w:customStyle="1" w:styleId="WW8Num49z0">
    <w:name w:val="WW8Num49z0"/>
    <w:rsid w:val="002C1F2D"/>
    <w:rPr>
      <w:rFonts w:ascii="Symbol" w:hAnsi="Symbol" w:cs="Symbol" w:hint="default"/>
      <w:sz w:val="20"/>
    </w:rPr>
  </w:style>
  <w:style w:type="character" w:customStyle="1" w:styleId="WW8Num49z2">
    <w:name w:val="WW8Num49z2"/>
    <w:rsid w:val="002C1F2D"/>
    <w:rPr>
      <w:rFonts w:ascii="Wingdings" w:hAnsi="Wingdings" w:cs="Wingdings" w:hint="default"/>
      <w:sz w:val="20"/>
    </w:rPr>
  </w:style>
  <w:style w:type="character" w:customStyle="1" w:styleId="WW8Num50z0">
    <w:name w:val="WW8Num50z0"/>
    <w:rsid w:val="002C1F2D"/>
    <w:rPr>
      <w:rFonts w:ascii="Wingdings" w:hAnsi="Wingdings" w:cs="Wingdings" w:hint="default"/>
      <w:sz w:val="20"/>
      <w:szCs w:val="22"/>
    </w:rPr>
  </w:style>
  <w:style w:type="character" w:customStyle="1" w:styleId="WW8Num50z1">
    <w:name w:val="WW8Num50z1"/>
    <w:rsid w:val="002C1F2D"/>
    <w:rPr>
      <w:rFonts w:ascii="Courier New" w:hAnsi="Courier New" w:cs="Courier New" w:hint="default"/>
      <w:sz w:val="20"/>
    </w:rPr>
  </w:style>
  <w:style w:type="character" w:customStyle="1" w:styleId="WW8Num51z0">
    <w:name w:val="WW8Num51z0"/>
    <w:rsid w:val="002C1F2D"/>
    <w:rPr>
      <w:rFonts w:ascii="Wingdings" w:hAnsi="Wingdings" w:cs="Wingdings" w:hint="default"/>
    </w:rPr>
  </w:style>
  <w:style w:type="character" w:customStyle="1" w:styleId="WW8Num51z1">
    <w:name w:val="WW8Num51z1"/>
    <w:rsid w:val="002C1F2D"/>
    <w:rPr>
      <w:rFonts w:ascii="Courier New" w:hAnsi="Courier New" w:cs="Courier New" w:hint="default"/>
    </w:rPr>
  </w:style>
  <w:style w:type="character" w:customStyle="1" w:styleId="WW8Num51z3">
    <w:name w:val="WW8Num51z3"/>
    <w:rsid w:val="002C1F2D"/>
    <w:rPr>
      <w:rFonts w:ascii="Symbol" w:hAnsi="Symbol" w:cs="Symbol" w:hint="default"/>
    </w:rPr>
  </w:style>
  <w:style w:type="character" w:customStyle="1" w:styleId="WW8Num52z0">
    <w:name w:val="WW8Num52z0"/>
    <w:rsid w:val="002C1F2D"/>
    <w:rPr>
      <w:rFonts w:ascii="Wingdings" w:hAnsi="Wingdings" w:cs="Wingdings" w:hint="default"/>
      <w:color w:val="000000"/>
      <w:spacing w:val="-2"/>
      <w:sz w:val="28"/>
      <w:szCs w:val="28"/>
    </w:rPr>
  </w:style>
  <w:style w:type="character" w:customStyle="1" w:styleId="WW8Num52z1">
    <w:name w:val="WW8Num52z1"/>
    <w:rsid w:val="002C1F2D"/>
    <w:rPr>
      <w:rFonts w:ascii="Courier New" w:hAnsi="Courier New" w:cs="Courier New" w:hint="default"/>
    </w:rPr>
  </w:style>
  <w:style w:type="character" w:customStyle="1" w:styleId="WW8Num52z3">
    <w:name w:val="WW8Num52z3"/>
    <w:rsid w:val="002C1F2D"/>
    <w:rPr>
      <w:rFonts w:ascii="Symbol" w:hAnsi="Symbol" w:cs="Symbol" w:hint="default"/>
    </w:rPr>
  </w:style>
  <w:style w:type="character" w:customStyle="1" w:styleId="WW8Num53z0">
    <w:name w:val="WW8Num53z0"/>
    <w:rsid w:val="002C1F2D"/>
    <w:rPr>
      <w:rFonts w:ascii="Wingdings" w:hAnsi="Wingdings" w:cs="Wingdings" w:hint="default"/>
      <w:color w:val="000000"/>
      <w:sz w:val="20"/>
      <w:szCs w:val="22"/>
    </w:rPr>
  </w:style>
  <w:style w:type="character" w:customStyle="1" w:styleId="WW8Num53z1">
    <w:name w:val="WW8Num53z1"/>
    <w:rsid w:val="002C1F2D"/>
    <w:rPr>
      <w:rFonts w:ascii="Courier New" w:hAnsi="Courier New" w:cs="Courier New" w:hint="default"/>
      <w:sz w:val="20"/>
    </w:rPr>
  </w:style>
  <w:style w:type="character" w:customStyle="1" w:styleId="5">
    <w:name w:val="Основной шрифт абзаца5"/>
    <w:rsid w:val="002C1F2D"/>
  </w:style>
  <w:style w:type="character" w:customStyle="1" w:styleId="WW8Num9z1">
    <w:name w:val="WW8Num9z1"/>
    <w:rsid w:val="002C1F2D"/>
  </w:style>
  <w:style w:type="character" w:customStyle="1" w:styleId="WW8Num9z2">
    <w:name w:val="WW8Num9z2"/>
    <w:rsid w:val="002C1F2D"/>
  </w:style>
  <w:style w:type="character" w:customStyle="1" w:styleId="WW8Num9z3">
    <w:name w:val="WW8Num9z3"/>
    <w:rsid w:val="002C1F2D"/>
  </w:style>
  <w:style w:type="character" w:customStyle="1" w:styleId="WW8Num9z4">
    <w:name w:val="WW8Num9z4"/>
    <w:rsid w:val="002C1F2D"/>
  </w:style>
  <w:style w:type="character" w:customStyle="1" w:styleId="WW8Num9z5">
    <w:name w:val="WW8Num9z5"/>
    <w:rsid w:val="002C1F2D"/>
  </w:style>
  <w:style w:type="character" w:customStyle="1" w:styleId="WW8Num9z6">
    <w:name w:val="WW8Num9z6"/>
    <w:rsid w:val="002C1F2D"/>
  </w:style>
  <w:style w:type="character" w:customStyle="1" w:styleId="WW8Num9z7">
    <w:name w:val="WW8Num9z7"/>
    <w:rsid w:val="002C1F2D"/>
  </w:style>
  <w:style w:type="character" w:customStyle="1" w:styleId="WW8Num9z8">
    <w:name w:val="WW8Num9z8"/>
    <w:rsid w:val="002C1F2D"/>
  </w:style>
  <w:style w:type="character" w:customStyle="1" w:styleId="WW8Num10z1">
    <w:name w:val="WW8Num10z1"/>
    <w:rsid w:val="002C1F2D"/>
  </w:style>
  <w:style w:type="character" w:customStyle="1" w:styleId="WW8Num10z2">
    <w:name w:val="WW8Num10z2"/>
    <w:rsid w:val="002C1F2D"/>
  </w:style>
  <w:style w:type="character" w:customStyle="1" w:styleId="WW8Num10z3">
    <w:name w:val="WW8Num10z3"/>
    <w:rsid w:val="002C1F2D"/>
  </w:style>
  <w:style w:type="character" w:customStyle="1" w:styleId="WW8Num10z4">
    <w:name w:val="WW8Num10z4"/>
    <w:rsid w:val="002C1F2D"/>
  </w:style>
  <w:style w:type="character" w:customStyle="1" w:styleId="WW8Num10z5">
    <w:name w:val="WW8Num10z5"/>
    <w:rsid w:val="002C1F2D"/>
  </w:style>
  <w:style w:type="character" w:customStyle="1" w:styleId="WW8Num10z6">
    <w:name w:val="WW8Num10z6"/>
    <w:rsid w:val="002C1F2D"/>
  </w:style>
  <w:style w:type="character" w:customStyle="1" w:styleId="WW8Num10z7">
    <w:name w:val="WW8Num10z7"/>
    <w:rsid w:val="002C1F2D"/>
  </w:style>
  <w:style w:type="character" w:customStyle="1" w:styleId="WW8Num10z8">
    <w:name w:val="WW8Num10z8"/>
    <w:rsid w:val="002C1F2D"/>
  </w:style>
  <w:style w:type="character" w:customStyle="1" w:styleId="WW8Num11z1">
    <w:name w:val="WW8Num11z1"/>
    <w:rsid w:val="002C1F2D"/>
  </w:style>
  <w:style w:type="character" w:customStyle="1" w:styleId="WW8Num11z2">
    <w:name w:val="WW8Num11z2"/>
    <w:rsid w:val="002C1F2D"/>
  </w:style>
  <w:style w:type="character" w:customStyle="1" w:styleId="WW8Num11z3">
    <w:name w:val="WW8Num11z3"/>
    <w:rsid w:val="002C1F2D"/>
  </w:style>
  <w:style w:type="character" w:customStyle="1" w:styleId="WW8Num11z4">
    <w:name w:val="WW8Num11z4"/>
    <w:rsid w:val="002C1F2D"/>
  </w:style>
  <w:style w:type="character" w:customStyle="1" w:styleId="WW8Num11z5">
    <w:name w:val="WW8Num11z5"/>
    <w:rsid w:val="002C1F2D"/>
  </w:style>
  <w:style w:type="character" w:customStyle="1" w:styleId="WW8Num11z6">
    <w:name w:val="WW8Num11z6"/>
    <w:rsid w:val="002C1F2D"/>
  </w:style>
  <w:style w:type="character" w:customStyle="1" w:styleId="WW8Num11z7">
    <w:name w:val="WW8Num11z7"/>
    <w:rsid w:val="002C1F2D"/>
  </w:style>
  <w:style w:type="character" w:customStyle="1" w:styleId="WW8Num11z8">
    <w:name w:val="WW8Num11z8"/>
    <w:rsid w:val="002C1F2D"/>
  </w:style>
  <w:style w:type="character" w:customStyle="1" w:styleId="WW8Num12z1">
    <w:name w:val="WW8Num12z1"/>
    <w:rsid w:val="002C1F2D"/>
    <w:rPr>
      <w:rFonts w:ascii="Courier New" w:hAnsi="Courier New" w:cs="Courier New" w:hint="default"/>
    </w:rPr>
  </w:style>
  <w:style w:type="character" w:customStyle="1" w:styleId="WW8Num12z2">
    <w:name w:val="WW8Num12z2"/>
    <w:rsid w:val="002C1F2D"/>
    <w:rPr>
      <w:rFonts w:ascii="Wingdings" w:hAnsi="Wingdings" w:cs="Wingdings" w:hint="default"/>
    </w:rPr>
  </w:style>
  <w:style w:type="character" w:customStyle="1" w:styleId="WW8Num14z1">
    <w:name w:val="WW8Num14z1"/>
    <w:rsid w:val="002C1F2D"/>
    <w:rPr>
      <w:rFonts w:ascii="Courier New" w:hAnsi="Courier New" w:cs="Courier New" w:hint="default"/>
    </w:rPr>
  </w:style>
  <w:style w:type="character" w:customStyle="1" w:styleId="WW8Num14z2">
    <w:name w:val="WW8Num14z2"/>
    <w:rsid w:val="002C1F2D"/>
    <w:rPr>
      <w:rFonts w:ascii="Wingdings" w:hAnsi="Wingdings" w:cs="Wingdings" w:hint="default"/>
    </w:rPr>
  </w:style>
  <w:style w:type="character" w:customStyle="1" w:styleId="WW8Num16z1">
    <w:name w:val="WW8Num16z1"/>
    <w:rsid w:val="002C1F2D"/>
  </w:style>
  <w:style w:type="character" w:customStyle="1" w:styleId="WW8Num16z2">
    <w:name w:val="WW8Num16z2"/>
    <w:rsid w:val="002C1F2D"/>
  </w:style>
  <w:style w:type="character" w:customStyle="1" w:styleId="WW8Num16z3">
    <w:name w:val="WW8Num16z3"/>
    <w:rsid w:val="002C1F2D"/>
  </w:style>
  <w:style w:type="character" w:customStyle="1" w:styleId="WW8Num16z4">
    <w:name w:val="WW8Num16z4"/>
    <w:rsid w:val="002C1F2D"/>
  </w:style>
  <w:style w:type="character" w:customStyle="1" w:styleId="WW8Num16z5">
    <w:name w:val="WW8Num16z5"/>
    <w:rsid w:val="002C1F2D"/>
  </w:style>
  <w:style w:type="character" w:customStyle="1" w:styleId="WW8Num16z6">
    <w:name w:val="WW8Num16z6"/>
    <w:rsid w:val="002C1F2D"/>
  </w:style>
  <w:style w:type="character" w:customStyle="1" w:styleId="WW8Num16z7">
    <w:name w:val="WW8Num16z7"/>
    <w:rsid w:val="002C1F2D"/>
  </w:style>
  <w:style w:type="character" w:customStyle="1" w:styleId="WW8Num16z8">
    <w:name w:val="WW8Num16z8"/>
    <w:rsid w:val="002C1F2D"/>
  </w:style>
  <w:style w:type="character" w:customStyle="1" w:styleId="WW8Num17z1">
    <w:name w:val="WW8Num17z1"/>
    <w:rsid w:val="002C1F2D"/>
  </w:style>
  <w:style w:type="character" w:customStyle="1" w:styleId="WW8Num17z2">
    <w:name w:val="WW8Num17z2"/>
    <w:rsid w:val="002C1F2D"/>
  </w:style>
  <w:style w:type="character" w:customStyle="1" w:styleId="WW8Num17z3">
    <w:name w:val="WW8Num17z3"/>
    <w:rsid w:val="002C1F2D"/>
  </w:style>
  <w:style w:type="character" w:customStyle="1" w:styleId="WW8Num17z4">
    <w:name w:val="WW8Num17z4"/>
    <w:rsid w:val="002C1F2D"/>
  </w:style>
  <w:style w:type="character" w:customStyle="1" w:styleId="WW8Num17z5">
    <w:name w:val="WW8Num17z5"/>
    <w:rsid w:val="002C1F2D"/>
  </w:style>
  <w:style w:type="character" w:customStyle="1" w:styleId="WW8Num17z6">
    <w:name w:val="WW8Num17z6"/>
    <w:rsid w:val="002C1F2D"/>
  </w:style>
  <w:style w:type="character" w:customStyle="1" w:styleId="WW8Num17z7">
    <w:name w:val="WW8Num17z7"/>
    <w:rsid w:val="002C1F2D"/>
  </w:style>
  <w:style w:type="character" w:customStyle="1" w:styleId="WW8Num17z8">
    <w:name w:val="WW8Num17z8"/>
    <w:rsid w:val="002C1F2D"/>
  </w:style>
  <w:style w:type="character" w:customStyle="1" w:styleId="WW8Num18z1">
    <w:name w:val="WW8Num18z1"/>
    <w:rsid w:val="002C1F2D"/>
  </w:style>
  <w:style w:type="character" w:customStyle="1" w:styleId="WW8Num18z2">
    <w:name w:val="WW8Num18z2"/>
    <w:rsid w:val="002C1F2D"/>
  </w:style>
  <w:style w:type="character" w:customStyle="1" w:styleId="WW8Num18z3">
    <w:name w:val="WW8Num18z3"/>
    <w:rsid w:val="002C1F2D"/>
  </w:style>
  <w:style w:type="character" w:customStyle="1" w:styleId="WW8Num18z4">
    <w:name w:val="WW8Num18z4"/>
    <w:rsid w:val="002C1F2D"/>
  </w:style>
  <w:style w:type="character" w:customStyle="1" w:styleId="WW8Num18z5">
    <w:name w:val="WW8Num18z5"/>
    <w:rsid w:val="002C1F2D"/>
  </w:style>
  <w:style w:type="character" w:customStyle="1" w:styleId="WW8Num18z6">
    <w:name w:val="WW8Num18z6"/>
    <w:rsid w:val="002C1F2D"/>
  </w:style>
  <w:style w:type="character" w:customStyle="1" w:styleId="WW8Num18z7">
    <w:name w:val="WW8Num18z7"/>
    <w:rsid w:val="002C1F2D"/>
  </w:style>
  <w:style w:type="character" w:customStyle="1" w:styleId="WW8Num18z8">
    <w:name w:val="WW8Num18z8"/>
    <w:rsid w:val="002C1F2D"/>
  </w:style>
  <w:style w:type="character" w:customStyle="1" w:styleId="WW8Num19z1">
    <w:name w:val="WW8Num19z1"/>
    <w:rsid w:val="002C1F2D"/>
  </w:style>
  <w:style w:type="character" w:customStyle="1" w:styleId="WW8Num19z2">
    <w:name w:val="WW8Num19z2"/>
    <w:rsid w:val="002C1F2D"/>
  </w:style>
  <w:style w:type="character" w:customStyle="1" w:styleId="WW8Num19z3">
    <w:name w:val="WW8Num19z3"/>
    <w:rsid w:val="002C1F2D"/>
  </w:style>
  <w:style w:type="character" w:customStyle="1" w:styleId="WW8Num19z4">
    <w:name w:val="WW8Num19z4"/>
    <w:rsid w:val="002C1F2D"/>
  </w:style>
  <w:style w:type="character" w:customStyle="1" w:styleId="WW8Num19z5">
    <w:name w:val="WW8Num19z5"/>
    <w:rsid w:val="002C1F2D"/>
  </w:style>
  <w:style w:type="character" w:customStyle="1" w:styleId="WW8Num19z6">
    <w:name w:val="WW8Num19z6"/>
    <w:rsid w:val="002C1F2D"/>
  </w:style>
  <w:style w:type="character" w:customStyle="1" w:styleId="WW8Num19z7">
    <w:name w:val="WW8Num19z7"/>
    <w:rsid w:val="002C1F2D"/>
  </w:style>
  <w:style w:type="character" w:customStyle="1" w:styleId="WW8Num19z8">
    <w:name w:val="WW8Num19z8"/>
    <w:rsid w:val="002C1F2D"/>
  </w:style>
  <w:style w:type="character" w:customStyle="1" w:styleId="WW8Num20z1">
    <w:name w:val="WW8Num20z1"/>
    <w:rsid w:val="002C1F2D"/>
  </w:style>
  <w:style w:type="character" w:customStyle="1" w:styleId="WW8Num20z2">
    <w:name w:val="WW8Num20z2"/>
    <w:rsid w:val="002C1F2D"/>
  </w:style>
  <w:style w:type="character" w:customStyle="1" w:styleId="WW8Num20z3">
    <w:name w:val="WW8Num20z3"/>
    <w:rsid w:val="002C1F2D"/>
  </w:style>
  <w:style w:type="character" w:customStyle="1" w:styleId="WW8Num20z4">
    <w:name w:val="WW8Num20z4"/>
    <w:rsid w:val="002C1F2D"/>
  </w:style>
  <w:style w:type="character" w:customStyle="1" w:styleId="WW8Num20z5">
    <w:name w:val="WW8Num20z5"/>
    <w:rsid w:val="002C1F2D"/>
  </w:style>
  <w:style w:type="character" w:customStyle="1" w:styleId="WW8Num20z6">
    <w:name w:val="WW8Num20z6"/>
    <w:rsid w:val="002C1F2D"/>
  </w:style>
  <w:style w:type="character" w:customStyle="1" w:styleId="WW8Num20z7">
    <w:name w:val="WW8Num20z7"/>
    <w:rsid w:val="002C1F2D"/>
  </w:style>
  <w:style w:type="character" w:customStyle="1" w:styleId="WW8Num20z8">
    <w:name w:val="WW8Num20z8"/>
    <w:rsid w:val="002C1F2D"/>
  </w:style>
  <w:style w:type="character" w:customStyle="1" w:styleId="WW8Num21z1">
    <w:name w:val="WW8Num21z1"/>
    <w:rsid w:val="002C1F2D"/>
  </w:style>
  <w:style w:type="character" w:customStyle="1" w:styleId="WW8Num21z2">
    <w:name w:val="WW8Num21z2"/>
    <w:rsid w:val="002C1F2D"/>
  </w:style>
  <w:style w:type="character" w:customStyle="1" w:styleId="WW8Num21z3">
    <w:name w:val="WW8Num21z3"/>
    <w:rsid w:val="002C1F2D"/>
  </w:style>
  <w:style w:type="character" w:customStyle="1" w:styleId="WW8Num21z4">
    <w:name w:val="WW8Num21z4"/>
    <w:rsid w:val="002C1F2D"/>
  </w:style>
  <w:style w:type="character" w:customStyle="1" w:styleId="WW8Num21z5">
    <w:name w:val="WW8Num21z5"/>
    <w:rsid w:val="002C1F2D"/>
  </w:style>
  <w:style w:type="character" w:customStyle="1" w:styleId="WW8Num21z6">
    <w:name w:val="WW8Num21z6"/>
    <w:rsid w:val="002C1F2D"/>
  </w:style>
  <w:style w:type="character" w:customStyle="1" w:styleId="WW8Num21z7">
    <w:name w:val="WW8Num21z7"/>
    <w:rsid w:val="002C1F2D"/>
  </w:style>
  <w:style w:type="character" w:customStyle="1" w:styleId="WW8Num21z8">
    <w:name w:val="WW8Num21z8"/>
    <w:rsid w:val="002C1F2D"/>
  </w:style>
  <w:style w:type="character" w:customStyle="1" w:styleId="WW8Num22z1">
    <w:name w:val="WW8Num22z1"/>
    <w:rsid w:val="002C1F2D"/>
  </w:style>
  <w:style w:type="character" w:customStyle="1" w:styleId="WW8Num22z2">
    <w:name w:val="WW8Num22z2"/>
    <w:rsid w:val="002C1F2D"/>
  </w:style>
  <w:style w:type="character" w:customStyle="1" w:styleId="WW8Num22z3">
    <w:name w:val="WW8Num22z3"/>
    <w:rsid w:val="002C1F2D"/>
  </w:style>
  <w:style w:type="character" w:customStyle="1" w:styleId="WW8Num22z4">
    <w:name w:val="WW8Num22z4"/>
    <w:rsid w:val="002C1F2D"/>
  </w:style>
  <w:style w:type="character" w:customStyle="1" w:styleId="WW8Num22z5">
    <w:name w:val="WW8Num22z5"/>
    <w:rsid w:val="002C1F2D"/>
  </w:style>
  <w:style w:type="character" w:customStyle="1" w:styleId="WW8Num22z6">
    <w:name w:val="WW8Num22z6"/>
    <w:rsid w:val="002C1F2D"/>
  </w:style>
  <w:style w:type="character" w:customStyle="1" w:styleId="WW8Num22z7">
    <w:name w:val="WW8Num22z7"/>
    <w:rsid w:val="002C1F2D"/>
  </w:style>
  <w:style w:type="character" w:customStyle="1" w:styleId="WW8Num22z8">
    <w:name w:val="WW8Num22z8"/>
    <w:rsid w:val="002C1F2D"/>
  </w:style>
  <w:style w:type="character" w:customStyle="1" w:styleId="WW8Num23z1">
    <w:name w:val="WW8Num23z1"/>
    <w:rsid w:val="002C1F2D"/>
  </w:style>
  <w:style w:type="character" w:customStyle="1" w:styleId="WW8Num23z2">
    <w:name w:val="WW8Num23z2"/>
    <w:rsid w:val="002C1F2D"/>
  </w:style>
  <w:style w:type="character" w:customStyle="1" w:styleId="WW8Num23z3">
    <w:name w:val="WW8Num23z3"/>
    <w:rsid w:val="002C1F2D"/>
  </w:style>
  <w:style w:type="character" w:customStyle="1" w:styleId="WW8Num23z4">
    <w:name w:val="WW8Num23z4"/>
    <w:rsid w:val="002C1F2D"/>
  </w:style>
  <w:style w:type="character" w:customStyle="1" w:styleId="WW8Num23z5">
    <w:name w:val="WW8Num23z5"/>
    <w:rsid w:val="002C1F2D"/>
  </w:style>
  <w:style w:type="character" w:customStyle="1" w:styleId="WW8Num23z6">
    <w:name w:val="WW8Num23z6"/>
    <w:rsid w:val="002C1F2D"/>
  </w:style>
  <w:style w:type="character" w:customStyle="1" w:styleId="WW8Num23z7">
    <w:name w:val="WW8Num23z7"/>
    <w:rsid w:val="002C1F2D"/>
  </w:style>
  <w:style w:type="character" w:customStyle="1" w:styleId="WW8Num23z8">
    <w:name w:val="WW8Num23z8"/>
    <w:rsid w:val="002C1F2D"/>
  </w:style>
  <w:style w:type="character" w:customStyle="1" w:styleId="WW8Num25z1">
    <w:name w:val="WW8Num25z1"/>
    <w:rsid w:val="002C1F2D"/>
  </w:style>
  <w:style w:type="character" w:customStyle="1" w:styleId="WW8Num25z2">
    <w:name w:val="WW8Num25z2"/>
    <w:rsid w:val="002C1F2D"/>
  </w:style>
  <w:style w:type="character" w:customStyle="1" w:styleId="WW8Num25z3">
    <w:name w:val="WW8Num25z3"/>
    <w:rsid w:val="002C1F2D"/>
  </w:style>
  <w:style w:type="character" w:customStyle="1" w:styleId="WW8Num25z4">
    <w:name w:val="WW8Num25z4"/>
    <w:rsid w:val="002C1F2D"/>
  </w:style>
  <w:style w:type="character" w:customStyle="1" w:styleId="WW8Num25z5">
    <w:name w:val="WW8Num25z5"/>
    <w:rsid w:val="002C1F2D"/>
  </w:style>
  <w:style w:type="character" w:customStyle="1" w:styleId="WW8Num25z6">
    <w:name w:val="WW8Num25z6"/>
    <w:rsid w:val="002C1F2D"/>
  </w:style>
  <w:style w:type="character" w:customStyle="1" w:styleId="WW8Num25z7">
    <w:name w:val="WW8Num25z7"/>
    <w:rsid w:val="002C1F2D"/>
  </w:style>
  <w:style w:type="character" w:customStyle="1" w:styleId="WW8Num25z8">
    <w:name w:val="WW8Num25z8"/>
    <w:rsid w:val="002C1F2D"/>
  </w:style>
  <w:style w:type="character" w:customStyle="1" w:styleId="WW8Num26z1">
    <w:name w:val="WW8Num26z1"/>
    <w:rsid w:val="002C1F2D"/>
    <w:rPr>
      <w:rFonts w:ascii="Courier New" w:hAnsi="Courier New" w:cs="Courier New" w:hint="default"/>
    </w:rPr>
  </w:style>
  <w:style w:type="character" w:customStyle="1" w:styleId="WW8Num26z2">
    <w:name w:val="WW8Num26z2"/>
    <w:rsid w:val="002C1F2D"/>
    <w:rPr>
      <w:rFonts w:ascii="Wingdings" w:hAnsi="Wingdings" w:cs="Wingdings" w:hint="default"/>
    </w:rPr>
  </w:style>
  <w:style w:type="character" w:customStyle="1" w:styleId="WW8Num27z1">
    <w:name w:val="WW8Num27z1"/>
    <w:rsid w:val="002C1F2D"/>
    <w:rPr>
      <w:rFonts w:ascii="Courier New" w:hAnsi="Courier New" w:cs="Courier New" w:hint="default"/>
    </w:rPr>
  </w:style>
  <w:style w:type="character" w:customStyle="1" w:styleId="WW8Num27z2">
    <w:name w:val="WW8Num27z2"/>
    <w:rsid w:val="002C1F2D"/>
    <w:rPr>
      <w:rFonts w:ascii="Wingdings" w:hAnsi="Wingdings" w:cs="Wingdings" w:hint="default"/>
    </w:rPr>
  </w:style>
  <w:style w:type="character" w:customStyle="1" w:styleId="WW8Num28z1">
    <w:name w:val="WW8Num28z1"/>
    <w:rsid w:val="002C1F2D"/>
    <w:rPr>
      <w:rFonts w:ascii="Courier New" w:hAnsi="Courier New" w:cs="Courier New" w:hint="default"/>
    </w:rPr>
  </w:style>
  <w:style w:type="character" w:customStyle="1" w:styleId="WW8Num28z2">
    <w:name w:val="WW8Num28z2"/>
    <w:rsid w:val="002C1F2D"/>
    <w:rPr>
      <w:rFonts w:ascii="Wingdings" w:hAnsi="Wingdings" w:cs="Wingdings" w:hint="default"/>
    </w:rPr>
  </w:style>
  <w:style w:type="character" w:customStyle="1" w:styleId="WW8Num29z1">
    <w:name w:val="WW8Num29z1"/>
    <w:rsid w:val="002C1F2D"/>
    <w:rPr>
      <w:rFonts w:ascii="Courier New" w:hAnsi="Courier New" w:cs="Courier New" w:hint="default"/>
    </w:rPr>
  </w:style>
  <w:style w:type="character" w:customStyle="1" w:styleId="WW8Num29z2">
    <w:name w:val="WW8Num29z2"/>
    <w:rsid w:val="002C1F2D"/>
    <w:rPr>
      <w:rFonts w:ascii="Wingdings" w:hAnsi="Wingdings" w:cs="Wingdings" w:hint="default"/>
    </w:rPr>
  </w:style>
  <w:style w:type="character" w:customStyle="1" w:styleId="WW8Num29z3">
    <w:name w:val="WW8Num29z3"/>
    <w:rsid w:val="002C1F2D"/>
    <w:rPr>
      <w:rFonts w:ascii="Symbol" w:hAnsi="Symbol" w:cs="Symbol" w:hint="default"/>
    </w:rPr>
  </w:style>
  <w:style w:type="character" w:customStyle="1" w:styleId="WW8Num30z1">
    <w:name w:val="WW8Num30z1"/>
    <w:rsid w:val="002C1F2D"/>
    <w:rPr>
      <w:rFonts w:ascii="Courier New" w:hAnsi="Courier New" w:cs="Courier New" w:hint="default"/>
    </w:rPr>
  </w:style>
  <w:style w:type="character" w:customStyle="1" w:styleId="WW8Num30z2">
    <w:name w:val="WW8Num30z2"/>
    <w:rsid w:val="002C1F2D"/>
    <w:rPr>
      <w:rFonts w:ascii="Wingdings" w:hAnsi="Wingdings" w:cs="Wingdings" w:hint="default"/>
    </w:rPr>
  </w:style>
  <w:style w:type="character" w:customStyle="1" w:styleId="WW8Num31z1">
    <w:name w:val="WW8Num31z1"/>
    <w:rsid w:val="002C1F2D"/>
    <w:rPr>
      <w:rFonts w:ascii="Courier New" w:hAnsi="Courier New" w:cs="Courier New" w:hint="default"/>
    </w:rPr>
  </w:style>
  <w:style w:type="character" w:customStyle="1" w:styleId="WW8Num31z2">
    <w:name w:val="WW8Num31z2"/>
    <w:rsid w:val="002C1F2D"/>
    <w:rPr>
      <w:rFonts w:ascii="Wingdings" w:hAnsi="Wingdings" w:cs="Wingdings" w:hint="default"/>
    </w:rPr>
  </w:style>
  <w:style w:type="character" w:customStyle="1" w:styleId="WW8Num32z1">
    <w:name w:val="WW8Num32z1"/>
    <w:rsid w:val="002C1F2D"/>
  </w:style>
  <w:style w:type="character" w:customStyle="1" w:styleId="WW8Num32z2">
    <w:name w:val="WW8Num32z2"/>
    <w:rsid w:val="002C1F2D"/>
  </w:style>
  <w:style w:type="character" w:customStyle="1" w:styleId="WW8Num32z3">
    <w:name w:val="WW8Num32z3"/>
    <w:rsid w:val="002C1F2D"/>
  </w:style>
  <w:style w:type="character" w:customStyle="1" w:styleId="WW8Num32z4">
    <w:name w:val="WW8Num32z4"/>
    <w:rsid w:val="002C1F2D"/>
  </w:style>
  <w:style w:type="character" w:customStyle="1" w:styleId="WW8Num32z5">
    <w:name w:val="WW8Num32z5"/>
    <w:rsid w:val="002C1F2D"/>
  </w:style>
  <w:style w:type="character" w:customStyle="1" w:styleId="WW8Num32z6">
    <w:name w:val="WW8Num32z6"/>
    <w:rsid w:val="002C1F2D"/>
  </w:style>
  <w:style w:type="character" w:customStyle="1" w:styleId="WW8Num32z7">
    <w:name w:val="WW8Num32z7"/>
    <w:rsid w:val="002C1F2D"/>
  </w:style>
  <w:style w:type="character" w:customStyle="1" w:styleId="WW8Num32z8">
    <w:name w:val="WW8Num32z8"/>
    <w:rsid w:val="002C1F2D"/>
  </w:style>
  <w:style w:type="character" w:customStyle="1" w:styleId="WW8Num33z2">
    <w:name w:val="WW8Num33z2"/>
    <w:rsid w:val="002C1F2D"/>
    <w:rPr>
      <w:rFonts w:ascii="Wingdings" w:hAnsi="Wingdings" w:cs="Wingdings" w:hint="default"/>
    </w:rPr>
  </w:style>
  <w:style w:type="character" w:customStyle="1" w:styleId="WW8Num34z1">
    <w:name w:val="WW8Num34z1"/>
    <w:rsid w:val="002C1F2D"/>
    <w:rPr>
      <w:rFonts w:ascii="Courier New" w:hAnsi="Courier New" w:cs="Courier New" w:hint="default"/>
    </w:rPr>
  </w:style>
  <w:style w:type="character" w:customStyle="1" w:styleId="WW8Num34z2">
    <w:name w:val="WW8Num34z2"/>
    <w:rsid w:val="002C1F2D"/>
    <w:rPr>
      <w:rFonts w:ascii="Wingdings" w:hAnsi="Wingdings" w:cs="Wingdings" w:hint="default"/>
    </w:rPr>
  </w:style>
  <w:style w:type="character" w:customStyle="1" w:styleId="WW8Num35z2">
    <w:name w:val="WW8Num35z2"/>
    <w:rsid w:val="002C1F2D"/>
  </w:style>
  <w:style w:type="character" w:customStyle="1" w:styleId="WW8Num35z4">
    <w:name w:val="WW8Num35z4"/>
    <w:rsid w:val="002C1F2D"/>
  </w:style>
  <w:style w:type="character" w:customStyle="1" w:styleId="WW8Num35z5">
    <w:name w:val="WW8Num35z5"/>
    <w:rsid w:val="002C1F2D"/>
  </w:style>
  <w:style w:type="character" w:customStyle="1" w:styleId="WW8Num35z6">
    <w:name w:val="WW8Num35z6"/>
    <w:rsid w:val="002C1F2D"/>
  </w:style>
  <w:style w:type="character" w:customStyle="1" w:styleId="WW8Num35z7">
    <w:name w:val="WW8Num35z7"/>
    <w:rsid w:val="002C1F2D"/>
  </w:style>
  <w:style w:type="character" w:customStyle="1" w:styleId="WW8Num35z8">
    <w:name w:val="WW8Num35z8"/>
    <w:rsid w:val="002C1F2D"/>
  </w:style>
  <w:style w:type="character" w:customStyle="1" w:styleId="WW8Num36z2">
    <w:name w:val="WW8Num36z2"/>
    <w:rsid w:val="002C1F2D"/>
    <w:rPr>
      <w:rFonts w:ascii="Wingdings" w:hAnsi="Wingdings" w:cs="Wingdings" w:hint="default"/>
    </w:rPr>
  </w:style>
  <w:style w:type="character" w:customStyle="1" w:styleId="WW8Num37z2">
    <w:name w:val="WW8Num37z2"/>
    <w:rsid w:val="002C1F2D"/>
  </w:style>
  <w:style w:type="character" w:customStyle="1" w:styleId="WW8Num37z4">
    <w:name w:val="WW8Num37z4"/>
    <w:rsid w:val="002C1F2D"/>
  </w:style>
  <w:style w:type="character" w:customStyle="1" w:styleId="WW8Num37z5">
    <w:name w:val="WW8Num37z5"/>
    <w:rsid w:val="002C1F2D"/>
  </w:style>
  <w:style w:type="character" w:customStyle="1" w:styleId="WW8Num37z6">
    <w:name w:val="WW8Num37z6"/>
    <w:rsid w:val="002C1F2D"/>
  </w:style>
  <w:style w:type="character" w:customStyle="1" w:styleId="WW8Num37z7">
    <w:name w:val="WW8Num37z7"/>
    <w:rsid w:val="002C1F2D"/>
  </w:style>
  <w:style w:type="character" w:customStyle="1" w:styleId="WW8Num37z8">
    <w:name w:val="WW8Num37z8"/>
    <w:rsid w:val="002C1F2D"/>
  </w:style>
  <w:style w:type="character" w:customStyle="1" w:styleId="WW8Num38z2">
    <w:name w:val="WW8Num38z2"/>
    <w:rsid w:val="002C1F2D"/>
    <w:rPr>
      <w:rFonts w:ascii="Wingdings" w:hAnsi="Wingdings" w:cs="Wingdings" w:hint="default"/>
    </w:rPr>
  </w:style>
  <w:style w:type="character" w:customStyle="1" w:styleId="WW8Num41z1">
    <w:name w:val="WW8Num41z1"/>
    <w:rsid w:val="002C1F2D"/>
    <w:rPr>
      <w:rFonts w:ascii="Courier New" w:hAnsi="Courier New" w:cs="Courier New" w:hint="default"/>
    </w:rPr>
  </w:style>
  <w:style w:type="character" w:customStyle="1" w:styleId="WW8Num42z1">
    <w:name w:val="WW8Num42z1"/>
    <w:rsid w:val="002C1F2D"/>
    <w:rPr>
      <w:rFonts w:ascii="Courier New" w:hAnsi="Courier New" w:cs="Courier New" w:hint="default"/>
    </w:rPr>
  </w:style>
  <w:style w:type="character" w:customStyle="1" w:styleId="WW8Num42z2">
    <w:name w:val="WW8Num42z2"/>
    <w:rsid w:val="002C1F2D"/>
    <w:rPr>
      <w:rFonts w:ascii="Wingdings" w:hAnsi="Wingdings" w:cs="Wingdings" w:hint="default"/>
    </w:rPr>
  </w:style>
  <w:style w:type="character" w:customStyle="1" w:styleId="4">
    <w:name w:val="Основной шрифт абзаца4"/>
    <w:rsid w:val="002C1F2D"/>
  </w:style>
  <w:style w:type="character" w:customStyle="1" w:styleId="11">
    <w:name w:val="Основной шрифт абзаца1"/>
    <w:rsid w:val="002C1F2D"/>
  </w:style>
  <w:style w:type="character" w:customStyle="1" w:styleId="31">
    <w:name w:val="Основной шрифт абзаца3"/>
    <w:rsid w:val="002C1F2D"/>
  </w:style>
  <w:style w:type="character" w:customStyle="1" w:styleId="21">
    <w:name w:val="Основной шрифт абзаца2"/>
    <w:rsid w:val="002C1F2D"/>
  </w:style>
  <w:style w:type="character" w:customStyle="1" w:styleId="110">
    <w:name w:val="Основной шрифт абзаца11"/>
    <w:rsid w:val="002C1F2D"/>
  </w:style>
  <w:style w:type="character" w:customStyle="1" w:styleId="a3">
    <w:name w:val="Текст сноски Знак"/>
    <w:rsid w:val="002C1F2D"/>
    <w:rPr>
      <w:rFonts w:ascii="Times New Roman" w:eastAsia="Times New Roman" w:hAnsi="Times New Roman" w:cs="Times New Roman"/>
      <w:kern w:val="1"/>
      <w:sz w:val="20"/>
      <w:szCs w:val="20"/>
      <w:lang w:val="en-US"/>
    </w:rPr>
  </w:style>
  <w:style w:type="character" w:customStyle="1" w:styleId="a4">
    <w:name w:val="Символ сноски"/>
    <w:rsid w:val="002C1F2D"/>
    <w:rPr>
      <w:vertAlign w:val="superscript"/>
    </w:rPr>
  </w:style>
  <w:style w:type="character" w:customStyle="1" w:styleId="12">
    <w:name w:val="Знак примечания1"/>
    <w:rsid w:val="002C1F2D"/>
    <w:rPr>
      <w:sz w:val="16"/>
      <w:szCs w:val="16"/>
    </w:rPr>
  </w:style>
  <w:style w:type="character" w:styleId="a5">
    <w:name w:val="Hyperlink"/>
    <w:rsid w:val="002C1F2D"/>
    <w:rPr>
      <w:color w:val="0563C1"/>
      <w:u w:val="single"/>
    </w:rPr>
  </w:style>
  <w:style w:type="character" w:customStyle="1" w:styleId="a6">
    <w:name w:val="Основной текст_"/>
    <w:link w:val="50"/>
    <w:rsid w:val="002C1F2D"/>
    <w:rPr>
      <w:shd w:val="clear" w:color="auto" w:fill="FFFFFF"/>
    </w:rPr>
  </w:style>
  <w:style w:type="character" w:customStyle="1" w:styleId="13">
    <w:name w:val="Основной текст1"/>
    <w:rsid w:val="002C1F2D"/>
  </w:style>
  <w:style w:type="character" w:customStyle="1" w:styleId="apple-converted-space">
    <w:name w:val="apple-converted-space"/>
    <w:rsid w:val="002C1F2D"/>
  </w:style>
  <w:style w:type="character" w:customStyle="1" w:styleId="14">
    <w:name w:val="Строгий1"/>
    <w:rsid w:val="002C1F2D"/>
    <w:rPr>
      <w:b/>
      <w:bCs/>
    </w:rPr>
  </w:style>
  <w:style w:type="character" w:styleId="a7">
    <w:name w:val="Emphasis"/>
    <w:qFormat/>
    <w:rsid w:val="002C1F2D"/>
    <w:rPr>
      <w:i/>
      <w:iCs/>
    </w:rPr>
  </w:style>
  <w:style w:type="character" w:customStyle="1" w:styleId="a8">
    <w:name w:val="Текст концевой сноски Знак"/>
    <w:rsid w:val="002C1F2D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концевой сноски"/>
    <w:rsid w:val="002C1F2D"/>
    <w:rPr>
      <w:vertAlign w:val="superscript"/>
    </w:rPr>
  </w:style>
  <w:style w:type="character" w:customStyle="1" w:styleId="aa">
    <w:name w:val="Верхний колонтитул Знак"/>
    <w:rsid w:val="002C1F2D"/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rsid w:val="002C1F2D"/>
    <w:rPr>
      <w:rFonts w:ascii="Times New Roman" w:eastAsia="Times New Roman" w:hAnsi="Times New Roman" w:cs="Times New Roman"/>
    </w:rPr>
  </w:style>
  <w:style w:type="character" w:customStyle="1" w:styleId="CharAttribute502">
    <w:name w:val="CharAttribute502"/>
    <w:rsid w:val="002C1F2D"/>
    <w:rPr>
      <w:rFonts w:ascii="Times New Roman" w:eastAsia="Times New Roman" w:hAnsi="Times New Roman" w:cs="Times New Roman"/>
      <w:i/>
      <w:sz w:val="28"/>
    </w:rPr>
  </w:style>
  <w:style w:type="character" w:customStyle="1" w:styleId="ac">
    <w:name w:val="Абзац списка Знак"/>
    <w:uiPriority w:val="34"/>
    <w:rsid w:val="002C1F2D"/>
    <w:rPr>
      <w:rFonts w:ascii="Times New Roman" w:eastAsia="Times New Roman" w:hAnsi="Times New Roman" w:cs="Times New Roman"/>
    </w:rPr>
  </w:style>
  <w:style w:type="character" w:customStyle="1" w:styleId="15">
    <w:name w:val="Просмотренная гиперссылка1"/>
    <w:rsid w:val="002C1F2D"/>
    <w:rPr>
      <w:color w:val="954F72"/>
      <w:u w:val="single"/>
    </w:rPr>
  </w:style>
  <w:style w:type="character" w:customStyle="1" w:styleId="ad">
    <w:name w:val="Текст выноски Знак"/>
    <w:rsid w:val="002C1F2D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примечания Знак"/>
    <w:rsid w:val="002C1F2D"/>
    <w:rPr>
      <w:rFonts w:ascii="Times New Roman" w:eastAsia="Times New Roman" w:hAnsi="Times New Roman" w:cs="Times New Roman"/>
    </w:rPr>
  </w:style>
  <w:style w:type="character" w:customStyle="1" w:styleId="af">
    <w:name w:val="Тема примечания Знак"/>
    <w:rsid w:val="002C1F2D"/>
    <w:rPr>
      <w:rFonts w:ascii="Times New Roman" w:eastAsia="Times New Roman" w:hAnsi="Times New Roman" w:cs="Times New Roman"/>
      <w:b/>
      <w:bCs/>
    </w:rPr>
  </w:style>
  <w:style w:type="character" w:customStyle="1" w:styleId="s6">
    <w:name w:val="s6"/>
    <w:basedOn w:val="110"/>
    <w:rsid w:val="002C1F2D"/>
  </w:style>
  <w:style w:type="character" w:customStyle="1" w:styleId="s16">
    <w:name w:val="s16"/>
    <w:basedOn w:val="110"/>
    <w:rsid w:val="002C1F2D"/>
  </w:style>
  <w:style w:type="character" w:customStyle="1" w:styleId="s34">
    <w:name w:val="s34"/>
    <w:basedOn w:val="110"/>
    <w:rsid w:val="002C1F2D"/>
  </w:style>
  <w:style w:type="character" w:customStyle="1" w:styleId="s19">
    <w:name w:val="s19"/>
    <w:basedOn w:val="110"/>
    <w:rsid w:val="002C1F2D"/>
  </w:style>
  <w:style w:type="character" w:customStyle="1" w:styleId="s18">
    <w:name w:val="s18"/>
    <w:basedOn w:val="110"/>
    <w:rsid w:val="002C1F2D"/>
  </w:style>
  <w:style w:type="character" w:customStyle="1" w:styleId="s37">
    <w:name w:val="s37"/>
    <w:basedOn w:val="110"/>
    <w:rsid w:val="002C1F2D"/>
  </w:style>
  <w:style w:type="character" w:customStyle="1" w:styleId="s44">
    <w:name w:val="s44"/>
    <w:basedOn w:val="110"/>
    <w:rsid w:val="002C1F2D"/>
  </w:style>
  <w:style w:type="character" w:customStyle="1" w:styleId="s14">
    <w:name w:val="s14"/>
    <w:basedOn w:val="110"/>
    <w:rsid w:val="002C1F2D"/>
  </w:style>
  <w:style w:type="character" w:customStyle="1" w:styleId="s47">
    <w:name w:val="s47"/>
    <w:basedOn w:val="110"/>
    <w:rsid w:val="002C1F2D"/>
  </w:style>
  <w:style w:type="character" w:customStyle="1" w:styleId="s52">
    <w:name w:val="s52"/>
    <w:basedOn w:val="110"/>
    <w:rsid w:val="002C1F2D"/>
  </w:style>
  <w:style w:type="character" w:customStyle="1" w:styleId="s53">
    <w:name w:val="s53"/>
    <w:basedOn w:val="110"/>
    <w:rsid w:val="002C1F2D"/>
  </w:style>
  <w:style w:type="character" w:customStyle="1" w:styleId="s28">
    <w:name w:val="s28"/>
    <w:basedOn w:val="110"/>
    <w:rsid w:val="002C1F2D"/>
  </w:style>
  <w:style w:type="character" w:customStyle="1" w:styleId="s54">
    <w:name w:val="s54"/>
    <w:basedOn w:val="110"/>
    <w:rsid w:val="002C1F2D"/>
  </w:style>
  <w:style w:type="character" w:customStyle="1" w:styleId="s17">
    <w:name w:val="s17"/>
    <w:basedOn w:val="110"/>
    <w:rsid w:val="002C1F2D"/>
  </w:style>
  <w:style w:type="character" w:customStyle="1" w:styleId="s63">
    <w:name w:val="s63"/>
    <w:basedOn w:val="110"/>
    <w:rsid w:val="002C1F2D"/>
  </w:style>
  <w:style w:type="character" w:customStyle="1" w:styleId="s64">
    <w:name w:val="s64"/>
    <w:basedOn w:val="110"/>
    <w:rsid w:val="002C1F2D"/>
  </w:style>
  <w:style w:type="character" w:customStyle="1" w:styleId="s65">
    <w:name w:val="s65"/>
    <w:basedOn w:val="110"/>
    <w:rsid w:val="002C1F2D"/>
  </w:style>
  <w:style w:type="character" w:customStyle="1" w:styleId="s66">
    <w:name w:val="s66"/>
    <w:basedOn w:val="110"/>
    <w:rsid w:val="002C1F2D"/>
  </w:style>
  <w:style w:type="character" w:customStyle="1" w:styleId="s67">
    <w:name w:val="s67"/>
    <w:basedOn w:val="110"/>
    <w:rsid w:val="002C1F2D"/>
  </w:style>
  <w:style w:type="character" w:customStyle="1" w:styleId="16">
    <w:name w:val="Знак сноски1"/>
    <w:rsid w:val="002C1F2D"/>
    <w:rPr>
      <w:vertAlign w:val="superscript"/>
    </w:rPr>
  </w:style>
  <w:style w:type="character" w:customStyle="1" w:styleId="17">
    <w:name w:val="Знак концевой сноски1"/>
    <w:rsid w:val="002C1F2D"/>
    <w:rPr>
      <w:vertAlign w:val="superscript"/>
    </w:rPr>
  </w:style>
  <w:style w:type="character" w:customStyle="1" w:styleId="22">
    <w:name w:val="Знак сноски2"/>
    <w:rsid w:val="002C1F2D"/>
    <w:rPr>
      <w:vertAlign w:val="superscript"/>
    </w:rPr>
  </w:style>
  <w:style w:type="character" w:customStyle="1" w:styleId="23">
    <w:name w:val="Знак концевой сноски2"/>
    <w:rsid w:val="002C1F2D"/>
    <w:rPr>
      <w:vertAlign w:val="superscript"/>
    </w:rPr>
  </w:style>
  <w:style w:type="character" w:customStyle="1" w:styleId="32">
    <w:name w:val="Знак сноски3"/>
    <w:rsid w:val="002C1F2D"/>
    <w:rPr>
      <w:vertAlign w:val="superscript"/>
    </w:rPr>
  </w:style>
  <w:style w:type="character" w:customStyle="1" w:styleId="FootnoteCharacters">
    <w:name w:val="Footnote Characters"/>
    <w:rsid w:val="002C1F2D"/>
    <w:rPr>
      <w:vertAlign w:val="superscript"/>
    </w:rPr>
  </w:style>
  <w:style w:type="character" w:customStyle="1" w:styleId="33">
    <w:name w:val="Знак концевой сноски3"/>
    <w:rsid w:val="002C1F2D"/>
    <w:rPr>
      <w:vertAlign w:val="superscript"/>
    </w:rPr>
  </w:style>
  <w:style w:type="character" w:customStyle="1" w:styleId="EndnoteCharacters">
    <w:name w:val="Endnote Characters"/>
    <w:rsid w:val="002C1F2D"/>
    <w:rPr>
      <w:vertAlign w:val="superscript"/>
    </w:rPr>
  </w:style>
  <w:style w:type="character" w:customStyle="1" w:styleId="ListLabel1">
    <w:name w:val="ListLabel 1"/>
    <w:rsid w:val="002C1F2D"/>
    <w:rPr>
      <w:sz w:val="24"/>
      <w:szCs w:val="24"/>
    </w:rPr>
  </w:style>
  <w:style w:type="character" w:customStyle="1" w:styleId="ListLabel2">
    <w:name w:val="ListLabel 2"/>
    <w:rsid w:val="002C1F2D"/>
    <w:rPr>
      <w:sz w:val="24"/>
      <w:szCs w:val="24"/>
    </w:rPr>
  </w:style>
  <w:style w:type="character" w:customStyle="1" w:styleId="ListLabel3">
    <w:name w:val="ListLabel 3"/>
    <w:rsid w:val="002C1F2D"/>
    <w:rPr>
      <w:rFonts w:cs="Symbol"/>
      <w:color w:val="000000"/>
    </w:rPr>
  </w:style>
  <w:style w:type="character" w:customStyle="1" w:styleId="ListLabel4">
    <w:name w:val="ListLabel 4"/>
    <w:rsid w:val="002C1F2D"/>
    <w:rPr>
      <w:rFonts w:cs="Symbol"/>
      <w:color w:val="000000"/>
    </w:rPr>
  </w:style>
  <w:style w:type="character" w:customStyle="1" w:styleId="ListLabel5">
    <w:name w:val="ListLabel 5"/>
    <w:rsid w:val="002C1F2D"/>
    <w:rPr>
      <w:rFonts w:cs="Symbol"/>
      <w:color w:val="000000"/>
      <w:sz w:val="24"/>
      <w:szCs w:val="24"/>
    </w:rPr>
  </w:style>
  <w:style w:type="character" w:customStyle="1" w:styleId="ListLabel6">
    <w:name w:val="ListLabel 6"/>
    <w:rsid w:val="002C1F2D"/>
    <w:rPr>
      <w:rFonts w:cs="Symbol"/>
      <w:color w:val="000000"/>
      <w:sz w:val="24"/>
      <w:szCs w:val="24"/>
    </w:rPr>
  </w:style>
  <w:style w:type="character" w:customStyle="1" w:styleId="ListLabel7">
    <w:name w:val="ListLabel 7"/>
    <w:rsid w:val="002C1F2D"/>
    <w:rPr>
      <w:sz w:val="24"/>
      <w:szCs w:val="24"/>
      <w:lang w:val="ru-RU"/>
    </w:rPr>
  </w:style>
  <w:style w:type="character" w:customStyle="1" w:styleId="ListLabel8">
    <w:name w:val="ListLabel 8"/>
    <w:rsid w:val="002C1F2D"/>
    <w:rPr>
      <w:rFonts w:cs="Symbol"/>
      <w:color w:val="000000"/>
      <w:sz w:val="24"/>
      <w:szCs w:val="24"/>
    </w:rPr>
  </w:style>
  <w:style w:type="character" w:customStyle="1" w:styleId="ListLabel9">
    <w:name w:val="ListLabel 9"/>
    <w:rsid w:val="002C1F2D"/>
    <w:rPr>
      <w:rFonts w:cs="Symbol"/>
      <w:color w:val="000000"/>
      <w:sz w:val="24"/>
      <w:szCs w:val="24"/>
    </w:rPr>
  </w:style>
  <w:style w:type="character" w:customStyle="1" w:styleId="24">
    <w:name w:val="Знак примечания2"/>
    <w:rsid w:val="002C1F2D"/>
    <w:rPr>
      <w:sz w:val="16"/>
      <w:szCs w:val="16"/>
    </w:rPr>
  </w:style>
  <w:style w:type="character" w:customStyle="1" w:styleId="18">
    <w:name w:val="Текст примечания Знак1"/>
    <w:rsid w:val="002C1F2D"/>
  </w:style>
  <w:style w:type="character" w:customStyle="1" w:styleId="ListLabel10">
    <w:name w:val="ListLabel 10"/>
    <w:rsid w:val="002C1F2D"/>
    <w:rPr>
      <w:sz w:val="24"/>
      <w:szCs w:val="24"/>
    </w:rPr>
  </w:style>
  <w:style w:type="character" w:customStyle="1" w:styleId="ListLabel11">
    <w:name w:val="ListLabel 11"/>
    <w:rsid w:val="002C1F2D"/>
    <w:rPr>
      <w:sz w:val="24"/>
      <w:szCs w:val="24"/>
    </w:rPr>
  </w:style>
  <w:style w:type="character" w:customStyle="1" w:styleId="ListLabel12">
    <w:name w:val="ListLabel 12"/>
    <w:rsid w:val="002C1F2D"/>
    <w:rPr>
      <w:rFonts w:cs="Symbol"/>
      <w:color w:val="000000"/>
    </w:rPr>
  </w:style>
  <w:style w:type="character" w:customStyle="1" w:styleId="ListLabel13">
    <w:name w:val="ListLabel 13"/>
    <w:rsid w:val="002C1F2D"/>
    <w:rPr>
      <w:rFonts w:cs="Symbol"/>
      <w:color w:val="000000"/>
    </w:rPr>
  </w:style>
  <w:style w:type="character" w:customStyle="1" w:styleId="ListLabel14">
    <w:name w:val="ListLabel 14"/>
    <w:rsid w:val="002C1F2D"/>
    <w:rPr>
      <w:rFonts w:cs="Symbol"/>
      <w:color w:val="000000"/>
      <w:sz w:val="24"/>
      <w:szCs w:val="24"/>
    </w:rPr>
  </w:style>
  <w:style w:type="character" w:customStyle="1" w:styleId="ListLabel15">
    <w:name w:val="ListLabel 15"/>
    <w:rsid w:val="002C1F2D"/>
    <w:rPr>
      <w:rFonts w:cs="Symbol"/>
      <w:color w:val="000000"/>
      <w:sz w:val="24"/>
      <w:szCs w:val="24"/>
    </w:rPr>
  </w:style>
  <w:style w:type="character" w:customStyle="1" w:styleId="ListLabel16">
    <w:name w:val="ListLabel 16"/>
    <w:rsid w:val="002C1F2D"/>
    <w:rPr>
      <w:sz w:val="24"/>
      <w:szCs w:val="24"/>
      <w:lang w:val="ru-RU"/>
    </w:rPr>
  </w:style>
  <w:style w:type="character" w:customStyle="1" w:styleId="ListLabel17">
    <w:name w:val="ListLabel 17"/>
    <w:rsid w:val="002C1F2D"/>
    <w:rPr>
      <w:rFonts w:cs="Symbol"/>
      <w:color w:val="000000"/>
      <w:sz w:val="24"/>
      <w:szCs w:val="24"/>
    </w:rPr>
  </w:style>
  <w:style w:type="character" w:customStyle="1" w:styleId="ListLabel18">
    <w:name w:val="ListLabel 18"/>
    <w:rsid w:val="002C1F2D"/>
    <w:rPr>
      <w:rFonts w:cs="Symbol"/>
      <w:color w:val="000000"/>
      <w:sz w:val="24"/>
      <w:szCs w:val="24"/>
    </w:rPr>
  </w:style>
  <w:style w:type="character" w:customStyle="1" w:styleId="19">
    <w:name w:val="Текст выноски Знак1"/>
    <w:rsid w:val="002C1F2D"/>
    <w:rPr>
      <w:rFonts w:ascii="Tahoma" w:hAnsi="Tahoma" w:cs="Tahoma"/>
      <w:sz w:val="16"/>
      <w:szCs w:val="16"/>
    </w:rPr>
  </w:style>
  <w:style w:type="character" w:customStyle="1" w:styleId="40">
    <w:name w:val="Знак сноски4"/>
    <w:rsid w:val="002C1F2D"/>
    <w:rPr>
      <w:vertAlign w:val="superscript"/>
    </w:rPr>
  </w:style>
  <w:style w:type="character" w:customStyle="1" w:styleId="41">
    <w:name w:val="Знак концевой сноски4"/>
    <w:rsid w:val="002C1F2D"/>
    <w:rPr>
      <w:vertAlign w:val="superscript"/>
    </w:rPr>
  </w:style>
  <w:style w:type="character" w:customStyle="1" w:styleId="markedcontent">
    <w:name w:val="markedcontent"/>
    <w:rsid w:val="002C1F2D"/>
  </w:style>
  <w:style w:type="character" w:styleId="af0">
    <w:name w:val="FollowedHyperlink"/>
    <w:rsid w:val="002C1F2D"/>
    <w:rPr>
      <w:color w:val="800080"/>
      <w:u w:val="single"/>
    </w:rPr>
  </w:style>
  <w:style w:type="character" w:customStyle="1" w:styleId="link">
    <w:name w:val="link"/>
    <w:rsid w:val="002C1F2D"/>
  </w:style>
  <w:style w:type="character" w:customStyle="1" w:styleId="c2">
    <w:name w:val="c2"/>
    <w:basedOn w:val="5"/>
    <w:rsid w:val="002C1F2D"/>
  </w:style>
  <w:style w:type="character" w:customStyle="1" w:styleId="c9">
    <w:name w:val="c9"/>
    <w:basedOn w:val="5"/>
    <w:rsid w:val="002C1F2D"/>
  </w:style>
  <w:style w:type="character" w:styleId="af1">
    <w:name w:val="footnote reference"/>
    <w:rsid w:val="002C1F2D"/>
    <w:rPr>
      <w:vertAlign w:val="superscript"/>
    </w:rPr>
  </w:style>
  <w:style w:type="character" w:styleId="af2">
    <w:name w:val="endnote reference"/>
    <w:rsid w:val="002C1F2D"/>
    <w:rPr>
      <w:vertAlign w:val="superscript"/>
    </w:rPr>
  </w:style>
  <w:style w:type="paragraph" w:customStyle="1" w:styleId="Heading">
    <w:name w:val="Heading"/>
    <w:basedOn w:val="a"/>
    <w:next w:val="af3"/>
    <w:rsid w:val="002C1F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3">
    <w:name w:val="Body Text"/>
    <w:basedOn w:val="a"/>
    <w:link w:val="af4"/>
    <w:rsid w:val="002C1F2D"/>
    <w:pPr>
      <w:spacing w:after="140" w:line="276" w:lineRule="auto"/>
    </w:pPr>
  </w:style>
  <w:style w:type="character" w:customStyle="1" w:styleId="af4">
    <w:name w:val="Основной текст Знак"/>
    <w:basedOn w:val="a0"/>
    <w:link w:val="af3"/>
    <w:rsid w:val="002C1F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List"/>
    <w:basedOn w:val="af3"/>
    <w:rsid w:val="002C1F2D"/>
    <w:rPr>
      <w:rFonts w:ascii="PT Sans" w:hAnsi="PT Sans" w:cs="Noto Sans Devanagari"/>
    </w:rPr>
  </w:style>
  <w:style w:type="paragraph" w:customStyle="1" w:styleId="1a">
    <w:name w:val="Название объекта1"/>
    <w:basedOn w:val="a"/>
    <w:rsid w:val="002C1F2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2C1F2D"/>
    <w:pPr>
      <w:suppressLineNumbers/>
    </w:pPr>
    <w:rPr>
      <w:rFonts w:cs="Mangal"/>
    </w:rPr>
  </w:style>
  <w:style w:type="paragraph" w:styleId="af6">
    <w:name w:val="Title"/>
    <w:basedOn w:val="a"/>
    <w:next w:val="af3"/>
    <w:link w:val="af7"/>
    <w:qFormat/>
    <w:rsid w:val="002C1F2D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character" w:customStyle="1" w:styleId="af7">
    <w:name w:val="Заголовок Знак"/>
    <w:basedOn w:val="a0"/>
    <w:link w:val="af6"/>
    <w:rsid w:val="002C1F2D"/>
    <w:rPr>
      <w:rFonts w:ascii="PT Sans" w:eastAsia="Tahoma" w:hAnsi="PT Sans" w:cs="Noto Sans Devanagari"/>
      <w:sz w:val="28"/>
      <w:szCs w:val="28"/>
      <w:lang w:eastAsia="ar-SA"/>
    </w:rPr>
  </w:style>
  <w:style w:type="paragraph" w:styleId="af8">
    <w:name w:val="Subtitle"/>
    <w:basedOn w:val="Heading"/>
    <w:next w:val="af3"/>
    <w:link w:val="af9"/>
    <w:qFormat/>
    <w:rsid w:val="002C1F2D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2C1F2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42">
    <w:name w:val="Название объекта4"/>
    <w:basedOn w:val="a"/>
    <w:rsid w:val="002C1F2D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51">
    <w:name w:val="Указатель5"/>
    <w:basedOn w:val="a"/>
    <w:rsid w:val="002C1F2D"/>
    <w:pPr>
      <w:suppressLineNumbers/>
    </w:pPr>
    <w:rPr>
      <w:rFonts w:ascii="PT Sans" w:hAnsi="PT Sans" w:cs="Noto Sans Devanagari"/>
    </w:rPr>
  </w:style>
  <w:style w:type="paragraph" w:customStyle="1" w:styleId="34">
    <w:name w:val="Название объекта3"/>
    <w:basedOn w:val="a"/>
    <w:rsid w:val="002C1F2D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43">
    <w:name w:val="Указатель4"/>
    <w:basedOn w:val="a"/>
    <w:rsid w:val="002C1F2D"/>
    <w:pPr>
      <w:suppressLineNumbers/>
    </w:pPr>
    <w:rPr>
      <w:rFonts w:ascii="PT Sans" w:hAnsi="PT Sans" w:cs="Noto Sans Devanagari"/>
    </w:rPr>
  </w:style>
  <w:style w:type="paragraph" w:customStyle="1" w:styleId="1b">
    <w:name w:val="Заголовок1"/>
    <w:basedOn w:val="a"/>
    <w:next w:val="af3"/>
    <w:rsid w:val="002C1F2D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customStyle="1" w:styleId="1c">
    <w:name w:val="Название объекта1"/>
    <w:basedOn w:val="a"/>
    <w:rsid w:val="002C1F2D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d">
    <w:name w:val="Указатель1"/>
    <w:basedOn w:val="a"/>
    <w:rsid w:val="002C1F2D"/>
    <w:pPr>
      <w:suppressLineNumbers/>
    </w:pPr>
    <w:rPr>
      <w:rFonts w:ascii="PT Sans" w:hAnsi="PT Sans" w:cs="Noto Sans Devanagari"/>
    </w:rPr>
  </w:style>
  <w:style w:type="paragraph" w:customStyle="1" w:styleId="35">
    <w:name w:val="Указатель3"/>
    <w:basedOn w:val="a"/>
    <w:rsid w:val="002C1F2D"/>
    <w:pPr>
      <w:suppressLineNumbers/>
    </w:pPr>
    <w:rPr>
      <w:rFonts w:ascii="PT Sans" w:hAnsi="PT Sans" w:cs="Noto Sans Devanagari"/>
    </w:rPr>
  </w:style>
  <w:style w:type="paragraph" w:customStyle="1" w:styleId="25">
    <w:name w:val="Название объекта2"/>
    <w:basedOn w:val="a"/>
    <w:rsid w:val="002C1F2D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26">
    <w:name w:val="Указатель2"/>
    <w:basedOn w:val="a"/>
    <w:rsid w:val="002C1F2D"/>
    <w:pPr>
      <w:suppressLineNumbers/>
    </w:pPr>
    <w:rPr>
      <w:rFonts w:ascii="PT Sans" w:hAnsi="PT Sans" w:cs="Noto Sans Devanagari"/>
    </w:rPr>
  </w:style>
  <w:style w:type="paragraph" w:customStyle="1" w:styleId="111">
    <w:name w:val="Название объекта11"/>
    <w:basedOn w:val="a"/>
    <w:rsid w:val="002C1F2D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12">
    <w:name w:val="Указатель11"/>
    <w:basedOn w:val="a"/>
    <w:rsid w:val="002C1F2D"/>
    <w:pPr>
      <w:suppressLineNumbers/>
    </w:pPr>
    <w:rPr>
      <w:rFonts w:ascii="PT Sans" w:hAnsi="PT Sans" w:cs="Noto Sans Devanagari"/>
    </w:rPr>
  </w:style>
  <w:style w:type="paragraph" w:customStyle="1" w:styleId="1e">
    <w:name w:val="Абзац списка1"/>
    <w:basedOn w:val="a"/>
    <w:rsid w:val="002C1F2D"/>
    <w:pPr>
      <w:ind w:left="720"/>
    </w:pPr>
    <w:rPr>
      <w:sz w:val="20"/>
      <w:szCs w:val="20"/>
    </w:rPr>
  </w:style>
  <w:style w:type="paragraph" w:styleId="afa">
    <w:name w:val="footnote text"/>
    <w:basedOn w:val="a"/>
    <w:link w:val="1f"/>
    <w:rsid w:val="002C1F2D"/>
    <w:pPr>
      <w:widowControl w:val="0"/>
      <w:jc w:val="both"/>
    </w:pPr>
    <w:rPr>
      <w:kern w:val="1"/>
      <w:sz w:val="20"/>
      <w:szCs w:val="20"/>
      <w:lang w:val="en-US"/>
    </w:rPr>
  </w:style>
  <w:style w:type="character" w:customStyle="1" w:styleId="1f">
    <w:name w:val="Текст сноски Знак1"/>
    <w:basedOn w:val="a0"/>
    <w:link w:val="afa"/>
    <w:rsid w:val="002C1F2D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1f0">
    <w:name w:val="Обычный (веб)1"/>
    <w:basedOn w:val="a"/>
    <w:rsid w:val="002C1F2D"/>
    <w:pPr>
      <w:spacing w:before="280" w:after="280"/>
    </w:pPr>
  </w:style>
  <w:style w:type="paragraph" w:customStyle="1" w:styleId="68">
    <w:name w:val="Основной текст68"/>
    <w:basedOn w:val="a"/>
    <w:rsid w:val="002C1F2D"/>
    <w:pPr>
      <w:shd w:val="clear" w:color="auto" w:fill="FFFFFF"/>
      <w:spacing w:after="780" w:line="211" w:lineRule="exact"/>
      <w:jc w:val="right"/>
    </w:pPr>
    <w:rPr>
      <w:rFonts w:ascii="Calibri" w:eastAsia="Calibri" w:hAnsi="Calibri" w:cs="Calibri"/>
      <w:sz w:val="20"/>
      <w:szCs w:val="20"/>
    </w:rPr>
  </w:style>
  <w:style w:type="paragraph" w:styleId="afb">
    <w:name w:val="endnote text"/>
    <w:basedOn w:val="a"/>
    <w:link w:val="1f1"/>
    <w:rsid w:val="002C1F2D"/>
    <w:rPr>
      <w:sz w:val="20"/>
      <w:szCs w:val="20"/>
    </w:rPr>
  </w:style>
  <w:style w:type="character" w:customStyle="1" w:styleId="1f1">
    <w:name w:val="Текст концевой сноски Знак1"/>
    <w:basedOn w:val="a0"/>
    <w:link w:val="afb"/>
    <w:rsid w:val="002C1F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2">
    <w:name w:val="Заголовок таблицы ссылок1"/>
    <w:basedOn w:val="1"/>
    <w:next w:val="a"/>
    <w:rsid w:val="002C1F2D"/>
    <w:pPr>
      <w:numPr>
        <w:numId w:val="0"/>
      </w:numPr>
      <w:spacing w:line="252" w:lineRule="auto"/>
    </w:pPr>
  </w:style>
  <w:style w:type="paragraph" w:styleId="1f3">
    <w:name w:val="toc 1"/>
    <w:basedOn w:val="a"/>
    <w:next w:val="a"/>
    <w:rsid w:val="002C1F2D"/>
    <w:pPr>
      <w:spacing w:after="100"/>
    </w:pPr>
  </w:style>
  <w:style w:type="paragraph" w:styleId="afc">
    <w:name w:val="header"/>
    <w:basedOn w:val="a"/>
    <w:link w:val="1f4"/>
    <w:rsid w:val="002C1F2D"/>
    <w:rPr>
      <w:sz w:val="20"/>
      <w:szCs w:val="20"/>
    </w:rPr>
  </w:style>
  <w:style w:type="character" w:customStyle="1" w:styleId="1f4">
    <w:name w:val="Верхний колонтитул Знак1"/>
    <w:basedOn w:val="a0"/>
    <w:link w:val="afc"/>
    <w:rsid w:val="002C1F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footer"/>
    <w:basedOn w:val="a"/>
    <w:link w:val="1f5"/>
    <w:rsid w:val="002C1F2D"/>
    <w:rPr>
      <w:sz w:val="20"/>
      <w:szCs w:val="20"/>
    </w:rPr>
  </w:style>
  <w:style w:type="character" w:customStyle="1" w:styleId="1f5">
    <w:name w:val="Нижний колонтитул Знак1"/>
    <w:basedOn w:val="a0"/>
    <w:link w:val="afd"/>
    <w:rsid w:val="002C1F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araAttribute38">
    <w:name w:val="ParaAttribute38"/>
    <w:rsid w:val="002C1F2D"/>
    <w:pPr>
      <w:suppressAutoHyphens/>
      <w:spacing w:after="0" w:line="240" w:lineRule="auto"/>
      <w:ind w:right="-1"/>
      <w:jc w:val="both"/>
    </w:pPr>
    <w:rPr>
      <w:rFonts w:ascii="Times New Roman" w:eastAsia="№Е" w:hAnsi="Times New Roman" w:cs="Times New Roman"/>
      <w:sz w:val="24"/>
      <w:szCs w:val="20"/>
      <w:lang w:eastAsia="ar-SA"/>
    </w:rPr>
  </w:style>
  <w:style w:type="paragraph" w:styleId="27">
    <w:name w:val="toc 2"/>
    <w:basedOn w:val="a"/>
    <w:next w:val="a"/>
    <w:rsid w:val="002C1F2D"/>
    <w:pPr>
      <w:spacing w:after="100"/>
      <w:ind w:left="240"/>
    </w:pPr>
  </w:style>
  <w:style w:type="paragraph" w:styleId="36">
    <w:name w:val="toc 3"/>
    <w:basedOn w:val="a"/>
    <w:next w:val="a"/>
    <w:rsid w:val="002C1F2D"/>
    <w:pPr>
      <w:spacing w:after="100"/>
      <w:ind w:left="480"/>
    </w:pPr>
  </w:style>
  <w:style w:type="paragraph" w:customStyle="1" w:styleId="1f6">
    <w:name w:val="Текст выноски1"/>
    <w:basedOn w:val="a"/>
    <w:rsid w:val="002C1F2D"/>
    <w:rPr>
      <w:rFonts w:ascii="Tahoma" w:hAnsi="Tahoma" w:cs="Tahoma"/>
      <w:sz w:val="16"/>
      <w:szCs w:val="16"/>
    </w:rPr>
  </w:style>
  <w:style w:type="paragraph" w:customStyle="1" w:styleId="1f7">
    <w:name w:val="Текст примечания1"/>
    <w:basedOn w:val="a"/>
    <w:rsid w:val="002C1F2D"/>
    <w:rPr>
      <w:sz w:val="20"/>
      <w:szCs w:val="20"/>
    </w:rPr>
  </w:style>
  <w:style w:type="paragraph" w:customStyle="1" w:styleId="1f8">
    <w:name w:val="Тема примечания1"/>
    <w:basedOn w:val="1f7"/>
    <w:next w:val="1f7"/>
    <w:rsid w:val="002C1F2D"/>
    <w:rPr>
      <w:b/>
      <w:bCs/>
    </w:rPr>
  </w:style>
  <w:style w:type="paragraph" w:customStyle="1" w:styleId="s27">
    <w:name w:val="s27"/>
    <w:basedOn w:val="a"/>
    <w:rsid w:val="002C1F2D"/>
    <w:pPr>
      <w:spacing w:before="280" w:after="280"/>
    </w:pPr>
  </w:style>
  <w:style w:type="paragraph" w:customStyle="1" w:styleId="s33">
    <w:name w:val="s33"/>
    <w:basedOn w:val="a"/>
    <w:rsid w:val="002C1F2D"/>
    <w:pPr>
      <w:spacing w:before="280" w:after="280"/>
    </w:pPr>
  </w:style>
  <w:style w:type="paragraph" w:customStyle="1" w:styleId="s35">
    <w:name w:val="s35"/>
    <w:basedOn w:val="a"/>
    <w:rsid w:val="002C1F2D"/>
    <w:pPr>
      <w:spacing w:before="280" w:after="280"/>
    </w:pPr>
  </w:style>
  <w:style w:type="paragraph" w:customStyle="1" w:styleId="s36">
    <w:name w:val="s36"/>
    <w:basedOn w:val="a"/>
    <w:rsid w:val="002C1F2D"/>
    <w:pPr>
      <w:spacing w:before="280" w:after="280"/>
    </w:pPr>
  </w:style>
  <w:style w:type="paragraph" w:customStyle="1" w:styleId="s38">
    <w:name w:val="s38"/>
    <w:basedOn w:val="a"/>
    <w:rsid w:val="002C1F2D"/>
    <w:pPr>
      <w:spacing w:before="280" w:after="280"/>
    </w:pPr>
  </w:style>
  <w:style w:type="paragraph" w:customStyle="1" w:styleId="s26">
    <w:name w:val="s26"/>
    <w:basedOn w:val="a"/>
    <w:rsid w:val="002C1F2D"/>
    <w:pPr>
      <w:spacing w:before="280" w:after="280"/>
    </w:pPr>
  </w:style>
  <w:style w:type="paragraph" w:customStyle="1" w:styleId="s39">
    <w:name w:val="s39"/>
    <w:basedOn w:val="a"/>
    <w:rsid w:val="002C1F2D"/>
    <w:pPr>
      <w:spacing w:before="280" w:after="280"/>
    </w:pPr>
  </w:style>
  <w:style w:type="paragraph" w:customStyle="1" w:styleId="s45">
    <w:name w:val="s45"/>
    <w:basedOn w:val="a"/>
    <w:rsid w:val="002C1F2D"/>
    <w:pPr>
      <w:spacing w:before="280" w:after="280"/>
    </w:pPr>
  </w:style>
  <w:style w:type="paragraph" w:customStyle="1" w:styleId="s46">
    <w:name w:val="s46"/>
    <w:basedOn w:val="a"/>
    <w:rsid w:val="002C1F2D"/>
    <w:pPr>
      <w:spacing w:before="280" w:after="280"/>
    </w:pPr>
  </w:style>
  <w:style w:type="paragraph" w:customStyle="1" w:styleId="s23">
    <w:name w:val="s23"/>
    <w:basedOn w:val="a"/>
    <w:rsid w:val="002C1F2D"/>
    <w:pPr>
      <w:spacing w:before="280" w:after="280"/>
    </w:pPr>
  </w:style>
  <w:style w:type="paragraph" w:customStyle="1" w:styleId="s15">
    <w:name w:val="s15"/>
    <w:basedOn w:val="a"/>
    <w:rsid w:val="002C1F2D"/>
    <w:pPr>
      <w:spacing w:before="280" w:after="280"/>
    </w:pPr>
  </w:style>
  <w:style w:type="paragraph" w:customStyle="1" w:styleId="s49">
    <w:name w:val="s49"/>
    <w:basedOn w:val="a"/>
    <w:rsid w:val="002C1F2D"/>
    <w:pPr>
      <w:spacing w:before="280" w:after="280"/>
    </w:pPr>
  </w:style>
  <w:style w:type="paragraph" w:customStyle="1" w:styleId="s50">
    <w:name w:val="s50"/>
    <w:basedOn w:val="a"/>
    <w:rsid w:val="002C1F2D"/>
    <w:pPr>
      <w:spacing w:before="280" w:after="280"/>
    </w:pPr>
  </w:style>
  <w:style w:type="paragraph" w:customStyle="1" w:styleId="s51">
    <w:name w:val="s51"/>
    <w:basedOn w:val="a"/>
    <w:rsid w:val="002C1F2D"/>
    <w:pPr>
      <w:spacing w:before="280" w:after="280"/>
    </w:pPr>
  </w:style>
  <w:style w:type="paragraph" w:customStyle="1" w:styleId="s29">
    <w:name w:val="s29"/>
    <w:basedOn w:val="a"/>
    <w:rsid w:val="002C1F2D"/>
    <w:pPr>
      <w:spacing w:before="280" w:after="280"/>
    </w:pPr>
  </w:style>
  <w:style w:type="paragraph" w:customStyle="1" w:styleId="s24">
    <w:name w:val="s24"/>
    <w:basedOn w:val="a"/>
    <w:rsid w:val="002C1F2D"/>
    <w:pPr>
      <w:spacing w:before="280" w:after="280"/>
    </w:pPr>
  </w:style>
  <w:style w:type="paragraph" w:customStyle="1" w:styleId="s55">
    <w:name w:val="s55"/>
    <w:basedOn w:val="a"/>
    <w:rsid w:val="002C1F2D"/>
    <w:pPr>
      <w:spacing w:before="280" w:after="280"/>
    </w:pPr>
  </w:style>
  <w:style w:type="paragraph" w:customStyle="1" w:styleId="28">
    <w:name w:val="Обычный (веб)2"/>
    <w:basedOn w:val="a"/>
    <w:rsid w:val="002C1F2D"/>
    <w:pPr>
      <w:spacing w:before="280" w:after="280"/>
    </w:pPr>
  </w:style>
  <w:style w:type="paragraph" w:customStyle="1" w:styleId="1f9">
    <w:name w:val="Рецензия1"/>
    <w:rsid w:val="002C1F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C1F2D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afe">
    <w:name w:val="Содержимое таблицы"/>
    <w:basedOn w:val="a"/>
    <w:rsid w:val="002C1F2D"/>
    <w:pPr>
      <w:suppressLineNumbers/>
    </w:pPr>
  </w:style>
  <w:style w:type="paragraph" w:customStyle="1" w:styleId="aff">
    <w:name w:val="Заголовок таблицы"/>
    <w:basedOn w:val="afe"/>
    <w:rsid w:val="002C1F2D"/>
    <w:pPr>
      <w:jc w:val="center"/>
    </w:pPr>
    <w:rPr>
      <w:b/>
      <w:bCs/>
    </w:rPr>
  </w:style>
  <w:style w:type="paragraph" w:customStyle="1" w:styleId="29">
    <w:name w:val="Текст примечания2"/>
    <w:basedOn w:val="a"/>
    <w:rsid w:val="002C1F2D"/>
    <w:rPr>
      <w:sz w:val="20"/>
      <w:szCs w:val="20"/>
    </w:rPr>
  </w:style>
  <w:style w:type="paragraph" w:styleId="aff0">
    <w:name w:val="Balloon Text"/>
    <w:basedOn w:val="a"/>
    <w:link w:val="2a"/>
    <w:rsid w:val="002C1F2D"/>
    <w:rPr>
      <w:rFonts w:ascii="Tahoma" w:hAnsi="Tahoma" w:cs="Tahoma"/>
      <w:sz w:val="16"/>
      <w:szCs w:val="16"/>
    </w:rPr>
  </w:style>
  <w:style w:type="character" w:customStyle="1" w:styleId="2a">
    <w:name w:val="Текст выноски Знак2"/>
    <w:basedOn w:val="a0"/>
    <w:link w:val="aff0"/>
    <w:rsid w:val="002C1F2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aragraph">
    <w:name w:val="paragraph"/>
    <w:basedOn w:val="a"/>
    <w:rsid w:val="002C1F2D"/>
    <w:pPr>
      <w:suppressAutoHyphens w:val="0"/>
      <w:spacing w:before="280" w:after="280"/>
    </w:pPr>
  </w:style>
  <w:style w:type="paragraph" w:styleId="aff1">
    <w:name w:val="List Paragraph"/>
    <w:basedOn w:val="a"/>
    <w:uiPriority w:val="34"/>
    <w:qFormat/>
    <w:rsid w:val="002C1F2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f2">
    <w:name w:val="Normal (Web)"/>
    <w:basedOn w:val="a"/>
    <w:link w:val="aff3"/>
    <w:rsid w:val="002C1F2D"/>
    <w:pPr>
      <w:suppressAutoHyphens w:val="0"/>
      <w:spacing w:before="280" w:after="280"/>
    </w:pPr>
  </w:style>
  <w:style w:type="paragraph" w:customStyle="1" w:styleId="WW-Default">
    <w:name w:val="WW-Default"/>
    <w:rsid w:val="002C1F2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3">
    <w:name w:val="c3"/>
    <w:basedOn w:val="a"/>
    <w:rsid w:val="002C1F2D"/>
    <w:pPr>
      <w:suppressAutoHyphens w:val="0"/>
      <w:spacing w:before="280" w:after="280"/>
    </w:pPr>
  </w:style>
  <w:style w:type="paragraph" w:customStyle="1" w:styleId="c18">
    <w:name w:val="c18"/>
    <w:basedOn w:val="a"/>
    <w:rsid w:val="002C1F2D"/>
    <w:pPr>
      <w:suppressAutoHyphens w:val="0"/>
      <w:spacing w:before="280" w:after="280"/>
    </w:pPr>
  </w:style>
  <w:style w:type="paragraph" w:customStyle="1" w:styleId="c11">
    <w:name w:val="c11"/>
    <w:basedOn w:val="a"/>
    <w:rsid w:val="002C1F2D"/>
    <w:pPr>
      <w:suppressAutoHyphens w:val="0"/>
      <w:spacing w:before="280" w:after="280"/>
    </w:pPr>
  </w:style>
  <w:style w:type="paragraph" w:customStyle="1" w:styleId="c35">
    <w:name w:val="c35"/>
    <w:basedOn w:val="a"/>
    <w:rsid w:val="002C1F2D"/>
    <w:pPr>
      <w:suppressAutoHyphens w:val="0"/>
      <w:spacing w:before="280" w:after="280"/>
    </w:pPr>
  </w:style>
  <w:style w:type="paragraph" w:customStyle="1" w:styleId="TableContents">
    <w:name w:val="Table Contents"/>
    <w:basedOn w:val="a"/>
    <w:rsid w:val="002C1F2D"/>
    <w:pPr>
      <w:suppressLineNumbers/>
    </w:pPr>
  </w:style>
  <w:style w:type="paragraph" w:customStyle="1" w:styleId="TableHeading">
    <w:name w:val="Table Heading"/>
    <w:basedOn w:val="TableContents"/>
    <w:rsid w:val="002C1F2D"/>
    <w:pPr>
      <w:jc w:val="center"/>
    </w:pPr>
    <w:rPr>
      <w:b/>
      <w:bCs/>
    </w:rPr>
  </w:style>
  <w:style w:type="paragraph" w:customStyle="1" w:styleId="Default">
    <w:name w:val="Default"/>
    <w:rsid w:val="002C1F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fa">
    <w:name w:val="Основной текст Знак1"/>
    <w:uiPriority w:val="99"/>
    <w:rsid w:val="002F72A1"/>
    <w:rPr>
      <w:rFonts w:ascii="Times New Roman" w:hAnsi="Times New Roman" w:cs="Times New Roman"/>
      <w:sz w:val="26"/>
      <w:szCs w:val="26"/>
      <w:u w:val="none"/>
    </w:rPr>
  </w:style>
  <w:style w:type="paragraph" w:customStyle="1" w:styleId="50">
    <w:name w:val="Основной текст5"/>
    <w:basedOn w:val="a"/>
    <w:link w:val="a6"/>
    <w:rsid w:val="00EA40F3"/>
    <w:pPr>
      <w:widowControl w:val="0"/>
      <w:shd w:val="clear" w:color="auto" w:fill="FFFFFF"/>
      <w:suppressAutoHyphens w:val="0"/>
      <w:spacing w:line="0" w:lineRule="atLeas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f4">
    <w:name w:val="Table Grid"/>
    <w:basedOn w:val="a1"/>
    <w:uiPriority w:val="59"/>
    <w:rsid w:val="00A868D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No Spacing"/>
    <w:link w:val="aff6"/>
    <w:qFormat/>
    <w:rsid w:val="00A868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6">
    <w:name w:val="Без интервала Знак"/>
    <w:link w:val="aff5"/>
    <w:rsid w:val="00A868D0"/>
    <w:rPr>
      <w:rFonts w:ascii="Calibri" w:eastAsia="Times New Roman" w:hAnsi="Calibri" w:cs="Times New Roman"/>
      <w:lang w:eastAsia="ru-RU"/>
    </w:rPr>
  </w:style>
  <w:style w:type="character" w:styleId="aff7">
    <w:name w:val="Strong"/>
    <w:qFormat/>
    <w:rsid w:val="00F00033"/>
    <w:rPr>
      <w:b/>
      <w:bCs/>
    </w:rPr>
  </w:style>
  <w:style w:type="character" w:customStyle="1" w:styleId="aff3">
    <w:name w:val="Обычный (Интернет) Знак"/>
    <w:link w:val="aff2"/>
    <w:uiPriority w:val="99"/>
    <w:locked/>
    <w:rsid w:val="00F000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b">
    <w:name w:val="Body Text Indent 2"/>
    <w:basedOn w:val="a"/>
    <w:link w:val="2c"/>
    <w:uiPriority w:val="99"/>
    <w:semiHidden/>
    <w:unhideWhenUsed/>
    <w:rsid w:val="008C02EE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0"/>
    <w:link w:val="2b"/>
    <w:uiPriority w:val="99"/>
    <w:semiHidden/>
    <w:rsid w:val="008C02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3D12AB"/>
    <w:pPr>
      <w:widowControl w:val="0"/>
      <w:suppressAutoHyphens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E9C01-952B-4C43-B7F4-A3062416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1</Pages>
  <Words>16976</Words>
  <Characters>96766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Галина Назаренко</cp:lastModifiedBy>
  <cp:revision>52</cp:revision>
  <cp:lastPrinted>2023-01-18T08:18:00Z</cp:lastPrinted>
  <dcterms:created xsi:type="dcterms:W3CDTF">2021-08-14T20:30:00Z</dcterms:created>
  <dcterms:modified xsi:type="dcterms:W3CDTF">2023-01-18T08:20:00Z</dcterms:modified>
</cp:coreProperties>
</file>